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7" w:rsidRDefault="000724C7" w:rsidP="000724C7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3"/>
          <w:rFonts w:ascii="Cambria" w:hAnsi="Cambria"/>
          <w:color w:val="000000"/>
          <w:sz w:val="20"/>
          <w:szCs w:val="2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t>Załącznik N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 xml:space="preserve">r 1 do </w:t>
      </w:r>
      <w:r>
        <w:rPr>
          <w:rStyle w:val="Teksttreci3"/>
          <w:rFonts w:ascii="Cambria" w:hAnsi="Cambria"/>
          <w:color w:val="000000"/>
          <w:sz w:val="20"/>
          <w:szCs w:val="20"/>
        </w:rPr>
        <w:t>SWZ</w:t>
      </w:r>
    </w:p>
    <w:p w:rsidR="004B1B34" w:rsidRPr="004B1B34" w:rsidRDefault="00A32CEB" w:rsidP="000724C7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3"/>
          <w:rFonts w:ascii="Cambria" w:hAnsi="Cambria"/>
          <w:color w:val="000000"/>
          <w:sz w:val="20"/>
          <w:szCs w:val="2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t>nr sprawy PZ</w:t>
      </w:r>
      <w:r w:rsidR="004B1B34" w:rsidRPr="004B1B34">
        <w:rPr>
          <w:rStyle w:val="Teksttreci3"/>
          <w:rFonts w:ascii="Cambria" w:hAnsi="Cambria"/>
          <w:color w:val="000000"/>
          <w:sz w:val="20"/>
          <w:szCs w:val="20"/>
        </w:rPr>
        <w:t>.271.7.2021</w:t>
      </w:r>
      <w:r w:rsidR="004B1B34" w:rsidRPr="004B1B34">
        <w:rPr>
          <w:rStyle w:val="Teksttreci3"/>
          <w:rFonts w:ascii="Cambria" w:hAnsi="Cambria"/>
          <w:color w:val="000000"/>
          <w:sz w:val="20"/>
          <w:szCs w:val="20"/>
        </w:rPr>
        <w:tab/>
      </w:r>
    </w:p>
    <w:p w:rsidR="004B1B34" w:rsidRPr="004B1B34" w:rsidRDefault="004B1B34" w:rsidP="004B1B34">
      <w:pPr>
        <w:pStyle w:val="Teksttreci31"/>
        <w:shd w:val="clear" w:color="auto" w:fill="auto"/>
        <w:spacing w:after="368" w:line="260" w:lineRule="exact"/>
        <w:ind w:right="320"/>
        <w:rPr>
          <w:rStyle w:val="Teksttreci3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31"/>
        <w:shd w:val="clear" w:color="auto" w:fill="auto"/>
        <w:spacing w:after="368" w:line="260" w:lineRule="exact"/>
        <w:ind w:right="320"/>
        <w:rPr>
          <w:rStyle w:val="Teksttreci3"/>
          <w:rFonts w:ascii="Cambria" w:hAnsi="Cambria"/>
          <w:color w:val="000000"/>
        </w:rPr>
      </w:pPr>
      <w:r w:rsidRPr="004B1B34">
        <w:rPr>
          <w:rStyle w:val="Teksttreci3"/>
          <w:rFonts w:ascii="Cambria" w:hAnsi="Cambria"/>
          <w:color w:val="000000"/>
        </w:rPr>
        <w:t>FORMULARZ OFERTY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8"/>
        <w:gridCol w:w="6874"/>
      </w:tblGrid>
      <w:tr w:rsidR="004B1B34" w:rsidRPr="004B1B34" w:rsidTr="00340084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ZAMAWIAJĄCY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B34" w:rsidRPr="004B1B34" w:rsidRDefault="004B1B34" w:rsidP="004B1B34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color w:val="000000"/>
              </w:rPr>
            </w:pPr>
            <w:r w:rsidRPr="004B1B34">
              <w:rPr>
                <w:rStyle w:val="Teksttreci20"/>
                <w:rFonts w:ascii="Cambria" w:hAnsi="Cambria"/>
                <w:color w:val="000000"/>
              </w:rPr>
              <w:t>Miasto i Gmina Drobin ul. Marszałka Piłsudskiego 12, 09-210 Drobin</w:t>
            </w:r>
          </w:p>
        </w:tc>
      </w:tr>
      <w:tr w:rsidR="004B1B34" w:rsidRPr="004B1B34" w:rsidTr="00340084">
        <w:trPr>
          <w:trHeight w:hRule="exact" w:val="8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PRZEDMIOT</w:t>
            </w: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ZAMÓWIENIA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B34" w:rsidRPr="004B1B34" w:rsidRDefault="004B1B34" w:rsidP="004B1B34">
            <w:pPr>
              <w:suppressAutoHyphens w:val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Przebudowa ulicy Rynek, Zaleskiej, Szkolnej i Bożniczej dł. 552,23 m</w:t>
            </w:r>
          </w:p>
          <w:p w:rsidR="004B1B34" w:rsidRPr="004B1B34" w:rsidRDefault="004B1B34" w:rsidP="004B1B34">
            <w:pPr>
              <w:suppressAutoHyphens w:val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( ze środków </w:t>
            </w: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RFIL</w:t>
            </w: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w ramach Funduszu Przeciwdziałania </w:t>
            </w: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COVID-19</w:t>
            </w: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)</w:t>
            </w: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color w:val="000000"/>
              </w:rPr>
            </w:pPr>
          </w:p>
        </w:tc>
      </w:tr>
      <w:tr w:rsidR="004B1B34" w:rsidRPr="004B1B34" w:rsidTr="003B26CE">
        <w:trPr>
          <w:trHeight w:hRule="exact" w:val="5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WYKONAWCA</w:t>
            </w: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NAZWA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pacing w:line="200" w:lineRule="exact"/>
              <w:ind w:left="180"/>
              <w:rPr>
                <w:rFonts w:ascii="Cambria" w:hAnsi="Cambria"/>
                <w:color w:val="000000"/>
              </w:rPr>
            </w:pPr>
          </w:p>
        </w:tc>
      </w:tr>
      <w:tr w:rsidR="004B1B34" w:rsidRPr="004B1B34" w:rsidTr="003B26CE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ADRES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pacing w:line="200" w:lineRule="exact"/>
              <w:ind w:left="180"/>
              <w:rPr>
                <w:rFonts w:ascii="Cambria" w:hAnsi="Cambria"/>
                <w:color w:val="000000"/>
              </w:rPr>
            </w:pPr>
          </w:p>
        </w:tc>
      </w:tr>
      <w:tr w:rsidR="004B1B34" w:rsidRPr="004B1B34" w:rsidTr="003B26CE">
        <w:trPr>
          <w:trHeight w:hRule="exact" w:val="47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 xml:space="preserve">NR KRS </w:t>
            </w:r>
            <w:r w:rsidRPr="004B1B34">
              <w:rPr>
                <w:rStyle w:val="Teksttreci20"/>
                <w:rFonts w:ascii="Cambria" w:hAnsi="Cambria"/>
                <w:b/>
                <w:bCs/>
                <w:color w:val="000000"/>
              </w:rPr>
              <w:t xml:space="preserve">(jeśli </w:t>
            </w:r>
            <w:r w:rsidRPr="004B1B34">
              <w:rPr>
                <w:rStyle w:val="Teksttreci2Pogrubienie"/>
                <w:rFonts w:ascii="Cambria" w:hAnsi="Cambria"/>
                <w:color w:val="000000"/>
              </w:rPr>
              <w:t>dotyczy)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pacing w:line="200" w:lineRule="exact"/>
              <w:ind w:left="180"/>
              <w:rPr>
                <w:rFonts w:ascii="Cambria" w:hAnsi="Cambria"/>
                <w:color w:val="000000"/>
              </w:rPr>
            </w:pPr>
          </w:p>
        </w:tc>
      </w:tr>
      <w:tr w:rsidR="004B1B34" w:rsidRPr="004B1B34" w:rsidTr="003B26CE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NIP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pacing w:line="200" w:lineRule="exact"/>
              <w:ind w:left="180"/>
              <w:rPr>
                <w:rFonts w:ascii="Cambria" w:hAnsi="Cambria"/>
                <w:color w:val="000000"/>
              </w:rPr>
            </w:pPr>
          </w:p>
        </w:tc>
      </w:tr>
      <w:tr w:rsidR="004B1B34" w:rsidRPr="004B1B34" w:rsidTr="003B26CE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REGON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b w:val="0"/>
                <w:bCs w:val="0"/>
                <w:color w:val="000000"/>
              </w:rPr>
              <w:tab/>
            </w:r>
          </w:p>
        </w:tc>
      </w:tr>
      <w:tr w:rsidR="004B1B34" w:rsidRPr="004B1B34" w:rsidTr="003B26CE">
        <w:trPr>
          <w:trHeight w:hRule="exact" w:val="66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ADRES POCZTY</w:t>
            </w: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ELEKTRONICZNEJ</w:t>
            </w: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(E-MAIL)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pacing w:line="200" w:lineRule="exact"/>
              <w:ind w:left="180"/>
              <w:rPr>
                <w:rFonts w:ascii="Cambria" w:hAnsi="Cambria"/>
                <w:color w:val="000000"/>
              </w:rPr>
            </w:pPr>
          </w:p>
        </w:tc>
      </w:tr>
      <w:tr w:rsidR="004B1B34" w:rsidRPr="004B1B34" w:rsidTr="003B26CE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FAX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pacing w:line="200" w:lineRule="exact"/>
              <w:ind w:left="180"/>
              <w:rPr>
                <w:rFonts w:ascii="Cambria" w:hAnsi="Cambria"/>
                <w:color w:val="000000"/>
              </w:rPr>
            </w:pPr>
          </w:p>
        </w:tc>
      </w:tr>
      <w:tr w:rsidR="004B1B34" w:rsidRPr="004B1B34" w:rsidTr="003B26CE">
        <w:trPr>
          <w:trHeight w:hRule="exact" w:val="62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b/>
                <w:bCs/>
                <w:color w:val="000000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TELEFON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Cambria" w:hAnsi="Cambria"/>
                <w:color w:val="000000"/>
              </w:rPr>
            </w:pPr>
          </w:p>
        </w:tc>
      </w:tr>
    </w:tbl>
    <w:p w:rsidR="004B1B34" w:rsidRPr="004B1B34" w:rsidRDefault="004B1B34" w:rsidP="004B1B34">
      <w:pPr>
        <w:rPr>
          <w:rFonts w:ascii="Cambria" w:hAnsi="Cambria"/>
          <w:sz w:val="2"/>
          <w:szCs w:val="2"/>
        </w:rPr>
      </w:pPr>
    </w:p>
    <w:p w:rsidR="004B1B34" w:rsidRPr="004B1B34" w:rsidRDefault="004B1B34" w:rsidP="004B1B34">
      <w:pPr>
        <w:pStyle w:val="Teksttreci411"/>
        <w:shd w:val="clear" w:color="auto" w:fill="auto"/>
        <w:tabs>
          <w:tab w:val="left" w:pos="504"/>
        </w:tabs>
        <w:spacing w:before="0" w:after="0" w:line="276" w:lineRule="auto"/>
        <w:ind w:firstLine="0"/>
        <w:rPr>
          <w:rStyle w:val="Teksttreci4"/>
          <w:rFonts w:ascii="Cambria" w:hAnsi="Cambria"/>
          <w:color w:val="000000"/>
          <w:sz w:val="18"/>
          <w:szCs w:val="18"/>
        </w:rPr>
      </w:pPr>
      <w:r w:rsidRPr="004B1B34">
        <w:rPr>
          <w:rStyle w:val="Podpistabeli"/>
          <w:rFonts w:ascii="Cambria" w:hAnsi="Cambria"/>
          <w:i w:val="0"/>
          <w:iCs w:val="0"/>
          <w:color w:val="000000"/>
          <w:sz w:val="18"/>
          <w:szCs w:val="18"/>
        </w:rPr>
        <w:t>UWAGA: W przypadku oferty składanej przez Wykonawców wspólnie ubiegających się o udzielenie zamówienia, należy podać nazwy i adresy wszystkich Wykonawców oraz wskazać Pełnomocnika</w:t>
      </w:r>
    </w:p>
    <w:p w:rsidR="004B1B34" w:rsidRPr="004B1B34" w:rsidRDefault="004B1B34" w:rsidP="004B1B34">
      <w:pPr>
        <w:pStyle w:val="Teksttreci411"/>
        <w:shd w:val="clear" w:color="auto" w:fill="auto"/>
        <w:tabs>
          <w:tab w:val="left" w:pos="504"/>
        </w:tabs>
        <w:spacing w:before="0" w:after="0" w:line="276" w:lineRule="auto"/>
        <w:ind w:left="284" w:hanging="284"/>
        <w:rPr>
          <w:rStyle w:val="Teksttreci4"/>
          <w:rFonts w:ascii="Cambria" w:hAnsi="Cambria"/>
          <w:color w:val="000000"/>
          <w:sz w:val="16"/>
          <w:szCs w:val="16"/>
        </w:rPr>
      </w:pPr>
    </w:p>
    <w:p w:rsidR="004B1B34" w:rsidRPr="004B1B34" w:rsidRDefault="004B1B34" w:rsidP="004B1B34">
      <w:pPr>
        <w:pStyle w:val="Teksttreci411"/>
        <w:shd w:val="clear" w:color="auto" w:fill="auto"/>
        <w:tabs>
          <w:tab w:val="left" w:pos="504"/>
        </w:tabs>
        <w:spacing w:before="0" w:after="0" w:line="276" w:lineRule="auto"/>
        <w:ind w:left="142" w:hanging="142"/>
        <w:rPr>
          <w:rStyle w:val="Teksttreci4"/>
          <w:rFonts w:ascii="Cambria" w:hAnsi="Cambria"/>
          <w:color w:val="000000"/>
          <w:sz w:val="22"/>
          <w:szCs w:val="22"/>
        </w:rPr>
      </w:pPr>
      <w:r w:rsidRPr="004B1B34">
        <w:rPr>
          <w:rStyle w:val="Teksttreci4"/>
          <w:rFonts w:ascii="Cambria" w:hAnsi="Cambria"/>
          <w:color w:val="000000"/>
          <w:sz w:val="22"/>
          <w:szCs w:val="22"/>
        </w:rPr>
        <w:t xml:space="preserve">1. Przystępując do postępowania o udzielenie zamówienia publicznego </w:t>
      </w:r>
      <w:r w:rsidR="00340084">
        <w:rPr>
          <w:rStyle w:val="Teksttreci4"/>
          <w:rFonts w:ascii="Cambria" w:hAnsi="Cambria"/>
          <w:color w:val="000000"/>
          <w:sz w:val="22"/>
          <w:szCs w:val="22"/>
        </w:rPr>
        <w:t>pn</w:t>
      </w:r>
      <w:r w:rsidR="0046591D">
        <w:rPr>
          <w:rStyle w:val="Teksttreci4"/>
          <w:rFonts w:ascii="Cambria" w:hAnsi="Cambria"/>
          <w:color w:val="000000"/>
          <w:sz w:val="22"/>
          <w:szCs w:val="22"/>
        </w:rPr>
        <w:t>:</w:t>
      </w:r>
      <w:r w:rsidRPr="004B1B34">
        <w:rPr>
          <w:rStyle w:val="Teksttreci4"/>
          <w:rFonts w:ascii="Cambria" w:hAnsi="Cambria"/>
          <w:color w:val="000000"/>
          <w:sz w:val="22"/>
          <w:szCs w:val="22"/>
        </w:rPr>
        <w:t xml:space="preserve"> </w:t>
      </w:r>
      <w:r w:rsidR="0046591D">
        <w:rPr>
          <w:rStyle w:val="Teksttreci4"/>
          <w:rFonts w:ascii="Cambria" w:hAnsi="Cambria"/>
          <w:color w:val="000000"/>
          <w:sz w:val="22"/>
          <w:szCs w:val="22"/>
        </w:rPr>
        <w:t>"</w:t>
      </w:r>
      <w:r w:rsidRPr="00785BBF">
        <w:rPr>
          <w:rStyle w:val="Teksttreci4"/>
          <w:rFonts w:ascii="Cambria" w:hAnsi="Cambria"/>
          <w:b/>
          <w:color w:val="000000"/>
          <w:sz w:val="22"/>
          <w:szCs w:val="22"/>
        </w:rPr>
        <w:t>Przebudow</w:t>
      </w:r>
      <w:r w:rsidR="00785BBF" w:rsidRPr="00785BBF">
        <w:rPr>
          <w:rStyle w:val="Teksttreci4"/>
          <w:rFonts w:ascii="Cambria" w:hAnsi="Cambria"/>
          <w:b/>
          <w:color w:val="000000"/>
          <w:sz w:val="22"/>
          <w:szCs w:val="22"/>
        </w:rPr>
        <w:t>a</w:t>
      </w:r>
      <w:r w:rsidRPr="00785BBF">
        <w:rPr>
          <w:rStyle w:val="Teksttreci4"/>
          <w:rFonts w:ascii="Cambria" w:hAnsi="Cambria"/>
          <w:b/>
          <w:color w:val="000000"/>
          <w:sz w:val="22"/>
          <w:szCs w:val="22"/>
        </w:rPr>
        <w:t xml:space="preserve"> ulicy Rynek, Zaleskiej, Szkolnej i Bożniczej dł. 552,23 m</w:t>
      </w:r>
      <w:r>
        <w:rPr>
          <w:rStyle w:val="Teksttreci4"/>
          <w:rFonts w:ascii="Cambria" w:hAnsi="Cambria"/>
          <w:color w:val="000000"/>
          <w:sz w:val="22"/>
          <w:szCs w:val="22"/>
        </w:rPr>
        <w:t xml:space="preserve"> ( ze środków RFIL w ramach Funduszu Przeciwdziałania COVID-19 )</w:t>
      </w:r>
      <w:r w:rsidRPr="004B1B34">
        <w:rPr>
          <w:rStyle w:val="Teksttreci4Pogrubienie"/>
          <w:rFonts w:ascii="Cambria" w:hAnsi="Cambria"/>
          <w:color w:val="000000"/>
          <w:sz w:val="22"/>
          <w:szCs w:val="22"/>
        </w:rPr>
        <w:t xml:space="preserve">, </w:t>
      </w:r>
      <w:r>
        <w:rPr>
          <w:rStyle w:val="Teksttreci4"/>
          <w:rFonts w:ascii="Cambria" w:hAnsi="Cambria"/>
          <w:color w:val="000000"/>
          <w:sz w:val="22"/>
          <w:szCs w:val="22"/>
        </w:rPr>
        <w:t>Nr sprawy PZ</w:t>
      </w:r>
      <w:r w:rsidRPr="004B1B34">
        <w:rPr>
          <w:rStyle w:val="Teksttreci4"/>
          <w:rFonts w:ascii="Cambria" w:hAnsi="Cambria"/>
          <w:color w:val="000000"/>
          <w:sz w:val="22"/>
          <w:szCs w:val="22"/>
        </w:rPr>
        <w:t>.271.</w:t>
      </w:r>
      <w:r>
        <w:rPr>
          <w:rStyle w:val="Teksttreci4"/>
          <w:rFonts w:ascii="Cambria" w:hAnsi="Cambria"/>
          <w:color w:val="000000"/>
          <w:sz w:val="22"/>
          <w:szCs w:val="22"/>
        </w:rPr>
        <w:t>7</w:t>
      </w:r>
      <w:r w:rsidRPr="004B1B34">
        <w:rPr>
          <w:rStyle w:val="Teksttreci4"/>
          <w:rFonts w:ascii="Cambria" w:hAnsi="Cambria"/>
          <w:color w:val="000000"/>
          <w:sz w:val="22"/>
          <w:szCs w:val="22"/>
        </w:rPr>
        <w:t>.2021 oferuję wykonanie całości przedmiotu zamówienia za cenę:</w:t>
      </w:r>
    </w:p>
    <w:p w:rsidR="004B1B34" w:rsidRPr="004B1B34" w:rsidRDefault="004B1B34" w:rsidP="004B1B34">
      <w:pPr>
        <w:pStyle w:val="Teksttreci51"/>
        <w:shd w:val="clear" w:color="auto" w:fill="auto"/>
        <w:tabs>
          <w:tab w:val="left" w:leader="dot" w:pos="4711"/>
        </w:tabs>
        <w:spacing w:before="0"/>
        <w:ind w:firstLine="284"/>
        <w:rPr>
          <w:rStyle w:val="Teksttreci5"/>
          <w:rFonts w:ascii="Cambria" w:hAnsi="Cambria"/>
          <w:color w:val="000000"/>
        </w:rPr>
      </w:pPr>
      <w:r w:rsidRPr="004B1B34">
        <w:rPr>
          <w:rStyle w:val="Teksttreci5"/>
          <w:rFonts w:ascii="Cambria" w:hAnsi="Cambria"/>
          <w:color w:val="000000"/>
        </w:rPr>
        <w:t>Cenę brutto (RAZEM) ………………………………. zł.</w:t>
      </w:r>
    </w:p>
    <w:p w:rsidR="004B1B34" w:rsidRPr="004B1B34" w:rsidRDefault="004B1B34" w:rsidP="004B1B34">
      <w:pPr>
        <w:pStyle w:val="Teksttreci51"/>
        <w:shd w:val="clear" w:color="auto" w:fill="auto"/>
        <w:tabs>
          <w:tab w:val="left" w:leader="dot" w:pos="4711"/>
        </w:tabs>
        <w:spacing w:before="0"/>
        <w:ind w:firstLine="284"/>
        <w:rPr>
          <w:rFonts w:ascii="Cambria" w:hAnsi="Cambria"/>
          <w:b w:val="0"/>
        </w:rPr>
      </w:pPr>
      <w:r w:rsidRPr="004B1B34">
        <w:rPr>
          <w:rStyle w:val="Teksttreci4"/>
          <w:rFonts w:ascii="Cambria" w:hAnsi="Cambria"/>
          <w:b w:val="0"/>
          <w:color w:val="000000"/>
        </w:rPr>
        <w:t>(słownie:</w:t>
      </w:r>
      <w:r w:rsidRPr="004B1B34">
        <w:rPr>
          <w:rFonts w:ascii="Cambria" w:hAnsi="Cambria"/>
          <w:b w:val="0"/>
          <w:color w:val="000000"/>
        </w:rPr>
        <w:t xml:space="preserve"> …………………………………………………………………………………………….)</w:t>
      </w:r>
    </w:p>
    <w:p w:rsidR="004B1B34" w:rsidRPr="0046591D" w:rsidRDefault="004B1B34" w:rsidP="004B1B34">
      <w:pPr>
        <w:pStyle w:val="Teksttreci51"/>
        <w:shd w:val="clear" w:color="auto" w:fill="auto"/>
        <w:tabs>
          <w:tab w:val="left" w:leader="dot" w:pos="4711"/>
        </w:tabs>
        <w:spacing w:before="0"/>
        <w:ind w:firstLine="284"/>
        <w:rPr>
          <w:rStyle w:val="Teksttreci5"/>
          <w:rFonts w:ascii="Cambria" w:hAnsi="Cambria"/>
          <w:color w:val="000000"/>
        </w:rPr>
      </w:pPr>
      <w:r w:rsidRPr="0046591D">
        <w:rPr>
          <w:rStyle w:val="Teksttreci5"/>
          <w:rFonts w:ascii="Cambria" w:hAnsi="Cambria"/>
          <w:color w:val="000000"/>
        </w:rPr>
        <w:t>Podatek VAT</w:t>
      </w:r>
      <w:r w:rsidR="0046591D">
        <w:rPr>
          <w:rStyle w:val="Teksttreci5"/>
          <w:rFonts w:ascii="Cambria" w:hAnsi="Cambria"/>
          <w:color w:val="000000"/>
        </w:rPr>
        <w:t xml:space="preserve">....... % tj.   </w:t>
      </w:r>
      <w:r w:rsidRPr="0046591D">
        <w:rPr>
          <w:rStyle w:val="Teksttreci50"/>
          <w:rFonts w:ascii="Cambria" w:hAnsi="Cambria"/>
          <w:bCs/>
          <w:color w:val="000000"/>
        </w:rPr>
        <w:tab/>
      </w:r>
      <w:r w:rsidRPr="0046591D">
        <w:rPr>
          <w:rStyle w:val="Teksttreci5"/>
          <w:rFonts w:ascii="Cambria" w:hAnsi="Cambria"/>
          <w:color w:val="000000"/>
        </w:rPr>
        <w:t>zł.</w:t>
      </w:r>
    </w:p>
    <w:p w:rsidR="004B1B34" w:rsidRPr="004B1B34" w:rsidRDefault="004B1B34" w:rsidP="004B1B34">
      <w:pPr>
        <w:pStyle w:val="Teksttreci51"/>
        <w:shd w:val="clear" w:color="auto" w:fill="auto"/>
        <w:tabs>
          <w:tab w:val="left" w:leader="dot" w:pos="4711"/>
        </w:tabs>
        <w:spacing w:before="0"/>
        <w:ind w:firstLine="284"/>
        <w:rPr>
          <w:rFonts w:ascii="Cambria" w:hAnsi="Cambria"/>
          <w:b w:val="0"/>
        </w:rPr>
      </w:pPr>
      <w:r w:rsidRPr="004B1B34">
        <w:rPr>
          <w:rStyle w:val="Teksttreci4"/>
          <w:rFonts w:ascii="Cambria" w:hAnsi="Cambria"/>
          <w:b w:val="0"/>
          <w:color w:val="000000"/>
        </w:rPr>
        <w:t>(słownie:</w:t>
      </w:r>
      <w:r w:rsidRPr="004B1B34">
        <w:rPr>
          <w:rFonts w:ascii="Cambria" w:hAnsi="Cambria"/>
          <w:b w:val="0"/>
          <w:color w:val="000000"/>
        </w:rPr>
        <w:t xml:space="preserve"> …………………………………………………………………………………………….)</w:t>
      </w:r>
    </w:p>
    <w:p w:rsidR="004B1B34" w:rsidRPr="004B1B34" w:rsidRDefault="004B1B34" w:rsidP="004B1B34">
      <w:pPr>
        <w:pStyle w:val="Teksttreci51"/>
        <w:shd w:val="clear" w:color="auto" w:fill="auto"/>
        <w:tabs>
          <w:tab w:val="left" w:leader="dot" w:pos="4711"/>
        </w:tabs>
        <w:spacing w:before="0"/>
        <w:ind w:firstLine="284"/>
        <w:rPr>
          <w:rStyle w:val="Teksttreci50"/>
          <w:rFonts w:ascii="Cambria" w:hAnsi="Cambria"/>
          <w:b/>
          <w:bCs/>
          <w:color w:val="000000"/>
        </w:rPr>
      </w:pPr>
      <w:r w:rsidRPr="004B1B34">
        <w:rPr>
          <w:rStyle w:val="Teksttreci5"/>
          <w:rFonts w:ascii="Cambria" w:hAnsi="Cambria"/>
          <w:color w:val="000000"/>
        </w:rPr>
        <w:t>Cena netto</w:t>
      </w:r>
      <w:r w:rsidRPr="0046591D">
        <w:rPr>
          <w:rStyle w:val="Teksttreci50"/>
          <w:rFonts w:ascii="Cambria" w:hAnsi="Cambria"/>
          <w:bCs/>
          <w:color w:val="000000"/>
        </w:rPr>
        <w:t>: ……………………………………</w:t>
      </w:r>
      <w:r w:rsidRPr="004B1B34">
        <w:rPr>
          <w:rStyle w:val="Teksttreci50"/>
          <w:rFonts w:ascii="Cambria" w:hAnsi="Cambria"/>
          <w:b/>
          <w:bCs/>
          <w:color w:val="000000"/>
        </w:rPr>
        <w:t xml:space="preserve"> zł.</w:t>
      </w:r>
    </w:p>
    <w:p w:rsidR="004B1B34" w:rsidRPr="004B1B34" w:rsidRDefault="004B1B34" w:rsidP="004B1B34">
      <w:pPr>
        <w:pStyle w:val="Teksttreci51"/>
        <w:shd w:val="clear" w:color="auto" w:fill="auto"/>
        <w:tabs>
          <w:tab w:val="left" w:leader="dot" w:pos="4711"/>
        </w:tabs>
        <w:spacing w:before="0"/>
        <w:ind w:firstLine="284"/>
        <w:rPr>
          <w:rFonts w:ascii="Cambria" w:hAnsi="Cambria"/>
          <w:b w:val="0"/>
          <w:color w:val="000000"/>
        </w:rPr>
      </w:pPr>
      <w:r w:rsidRPr="004B1B34">
        <w:rPr>
          <w:rStyle w:val="Teksttreci4"/>
          <w:rFonts w:ascii="Cambria" w:hAnsi="Cambria"/>
          <w:b w:val="0"/>
          <w:color w:val="000000"/>
        </w:rPr>
        <w:t>(słownie:</w:t>
      </w:r>
      <w:r w:rsidRPr="004B1B34">
        <w:rPr>
          <w:rFonts w:ascii="Cambria" w:hAnsi="Cambria"/>
          <w:b w:val="0"/>
          <w:color w:val="000000"/>
        </w:rPr>
        <w:t xml:space="preserve"> …………………………………..……………………………………………….……….)</w:t>
      </w:r>
    </w:p>
    <w:p w:rsidR="004B1B34" w:rsidRDefault="004B1B34" w:rsidP="004B1B34">
      <w:pPr>
        <w:pStyle w:val="Teksttreci51"/>
        <w:shd w:val="clear" w:color="auto" w:fill="auto"/>
        <w:tabs>
          <w:tab w:val="left" w:leader="dot" w:pos="4711"/>
        </w:tabs>
        <w:spacing w:before="0" w:line="276" w:lineRule="auto"/>
        <w:ind w:left="284" w:firstLine="0"/>
        <w:rPr>
          <w:rFonts w:ascii="Cambria" w:hAnsi="Cambria"/>
          <w:b w:val="0"/>
          <w:color w:val="000000"/>
        </w:rPr>
      </w:pPr>
      <w:r w:rsidRPr="004B1B34">
        <w:rPr>
          <w:rFonts w:ascii="Cambria" w:hAnsi="Cambria"/>
          <w:b w:val="0"/>
          <w:color w:val="000000"/>
        </w:rPr>
        <w:t>Cena brutto stanowi całkowite wynagrodzenie uwzględniające wszelkie koszty związane z realizacją przedmiotu zamówie</w:t>
      </w:r>
      <w:r w:rsidR="00756B7A">
        <w:rPr>
          <w:rFonts w:ascii="Cambria" w:hAnsi="Cambria"/>
          <w:b w:val="0"/>
          <w:color w:val="000000"/>
        </w:rPr>
        <w:t>nia zgodnie z postanowieniami S</w:t>
      </w:r>
      <w:r w:rsidRPr="004B1B34">
        <w:rPr>
          <w:rFonts w:ascii="Cambria" w:hAnsi="Cambria"/>
          <w:b w:val="0"/>
          <w:color w:val="000000"/>
        </w:rPr>
        <w:t>WZ i Załączników do niej.</w:t>
      </w:r>
    </w:p>
    <w:p w:rsidR="000724C7" w:rsidRPr="004B1B34" w:rsidRDefault="000724C7" w:rsidP="004B1B34">
      <w:pPr>
        <w:pStyle w:val="Teksttreci51"/>
        <w:shd w:val="clear" w:color="auto" w:fill="auto"/>
        <w:tabs>
          <w:tab w:val="left" w:leader="dot" w:pos="4711"/>
        </w:tabs>
        <w:spacing w:before="0" w:line="276" w:lineRule="auto"/>
        <w:ind w:left="284" w:firstLine="0"/>
        <w:rPr>
          <w:rFonts w:ascii="Cambria" w:hAnsi="Cambria"/>
          <w:b w:val="0"/>
        </w:rPr>
      </w:pPr>
    </w:p>
    <w:p w:rsidR="004B1B34" w:rsidRDefault="004B1B34" w:rsidP="004B1B34">
      <w:pPr>
        <w:pStyle w:val="Teksttreci411"/>
        <w:shd w:val="clear" w:color="auto" w:fill="auto"/>
        <w:tabs>
          <w:tab w:val="left" w:leader="dot" w:pos="4085"/>
        </w:tabs>
        <w:spacing w:before="0" w:after="0" w:line="276" w:lineRule="auto"/>
        <w:ind w:left="142" w:hanging="142"/>
        <w:rPr>
          <w:rFonts w:ascii="Cambria" w:hAnsi="Cambria"/>
          <w:color w:val="000000"/>
          <w:sz w:val="22"/>
          <w:szCs w:val="22"/>
        </w:rPr>
      </w:pPr>
      <w:r w:rsidRPr="004B1B34">
        <w:rPr>
          <w:rFonts w:ascii="Cambria" w:hAnsi="Cambria"/>
          <w:color w:val="000000"/>
          <w:sz w:val="22"/>
          <w:szCs w:val="22"/>
        </w:rPr>
        <w:t xml:space="preserve">2. Wybór oferty </w:t>
      </w:r>
      <w:r w:rsidRPr="004B1B34">
        <w:rPr>
          <w:rFonts w:ascii="Cambria" w:hAnsi="Cambria"/>
          <w:b/>
          <w:color w:val="000000"/>
          <w:sz w:val="22"/>
          <w:szCs w:val="22"/>
        </w:rPr>
        <w:t xml:space="preserve">prowadzić będzie / nie będzie prowadzić  </w:t>
      </w:r>
      <w:r w:rsidRPr="004B1B34">
        <w:rPr>
          <w:rFonts w:ascii="Cambria" w:hAnsi="Cambria"/>
          <w:color w:val="000000"/>
          <w:sz w:val="22"/>
          <w:szCs w:val="22"/>
        </w:rPr>
        <w:t>do powstania u Zamawiającego obowiązku podatkowego.</w:t>
      </w:r>
    </w:p>
    <w:p w:rsidR="000724C7" w:rsidRPr="004B1B34" w:rsidRDefault="000724C7" w:rsidP="004B1B34">
      <w:pPr>
        <w:pStyle w:val="Teksttreci411"/>
        <w:shd w:val="clear" w:color="auto" w:fill="auto"/>
        <w:tabs>
          <w:tab w:val="left" w:leader="dot" w:pos="4085"/>
        </w:tabs>
        <w:spacing w:before="0" w:after="0" w:line="276" w:lineRule="auto"/>
        <w:ind w:left="142" w:hanging="142"/>
        <w:rPr>
          <w:rFonts w:ascii="Cambria" w:hAnsi="Cambria"/>
          <w:sz w:val="22"/>
          <w:szCs w:val="22"/>
        </w:rPr>
      </w:pPr>
    </w:p>
    <w:p w:rsidR="004B1B34" w:rsidRDefault="004B1B34" w:rsidP="004B1B34">
      <w:pPr>
        <w:pStyle w:val="Teksttreci411"/>
        <w:shd w:val="clear" w:color="auto" w:fill="auto"/>
        <w:tabs>
          <w:tab w:val="left" w:pos="668"/>
        </w:tabs>
        <w:spacing w:before="0" w:after="0" w:line="276" w:lineRule="auto"/>
        <w:ind w:firstLine="0"/>
        <w:rPr>
          <w:rStyle w:val="Teksttreci4"/>
          <w:rFonts w:ascii="Cambria" w:hAnsi="Cambria"/>
          <w:color w:val="000000"/>
          <w:sz w:val="22"/>
          <w:szCs w:val="22"/>
        </w:rPr>
      </w:pPr>
      <w:r w:rsidRPr="004B1B34">
        <w:rPr>
          <w:rStyle w:val="Teksttreci4"/>
          <w:rFonts w:ascii="Cambria" w:hAnsi="Cambria"/>
          <w:color w:val="000000"/>
          <w:sz w:val="22"/>
          <w:szCs w:val="22"/>
        </w:rPr>
        <w:t>3. Oferuję następujące warunki wykonania przedmiotu zamówienia:</w:t>
      </w:r>
    </w:p>
    <w:p w:rsidR="000724C7" w:rsidRPr="000724C7" w:rsidRDefault="000724C7" w:rsidP="004B1B34">
      <w:pPr>
        <w:pStyle w:val="Teksttreci411"/>
        <w:shd w:val="clear" w:color="auto" w:fill="auto"/>
        <w:tabs>
          <w:tab w:val="left" w:pos="668"/>
        </w:tabs>
        <w:spacing w:before="0" w:after="0" w:line="276" w:lineRule="auto"/>
        <w:ind w:firstLine="0"/>
        <w:rPr>
          <w:rStyle w:val="Teksttreci4"/>
          <w:rFonts w:ascii="Cambria" w:hAnsi="Cambria"/>
          <w:color w:val="000000"/>
          <w:sz w:val="22"/>
          <w:szCs w:val="22"/>
        </w:rPr>
      </w:pPr>
      <w:r w:rsidRPr="000724C7">
        <w:rPr>
          <w:rStyle w:val="Teksttreci2Pogrubienie"/>
          <w:rFonts w:ascii="Cambria" w:hAnsi="Cambria"/>
          <w:color w:val="000000"/>
          <w:sz w:val="22"/>
          <w:szCs w:val="22"/>
        </w:rPr>
        <w:t>Okres gwarancji jakości na roboty budowlane (w miesiącach) ......................</w:t>
      </w:r>
    </w:p>
    <w:p w:rsidR="000724C7" w:rsidRPr="004B1B34" w:rsidRDefault="000724C7" w:rsidP="004B1B34">
      <w:pPr>
        <w:pStyle w:val="Teksttreci411"/>
        <w:shd w:val="clear" w:color="auto" w:fill="auto"/>
        <w:tabs>
          <w:tab w:val="left" w:pos="668"/>
        </w:tabs>
        <w:spacing w:before="0" w:after="0" w:line="276" w:lineRule="auto"/>
        <w:ind w:firstLine="0"/>
        <w:rPr>
          <w:rStyle w:val="Teksttreci4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411"/>
        <w:shd w:val="clear" w:color="auto" w:fill="auto"/>
        <w:tabs>
          <w:tab w:val="left" w:pos="8400"/>
        </w:tabs>
        <w:spacing w:before="0" w:after="0" w:line="276" w:lineRule="auto"/>
        <w:ind w:left="284" w:right="240" w:hanging="284"/>
        <w:rPr>
          <w:rFonts w:ascii="Cambria" w:hAnsi="Cambria"/>
          <w:color w:val="000000"/>
          <w:sz w:val="22"/>
          <w:szCs w:val="22"/>
        </w:rPr>
      </w:pPr>
      <w:r w:rsidRPr="004B1B34">
        <w:rPr>
          <w:rStyle w:val="Teksttreci4"/>
          <w:rFonts w:ascii="Cambria" w:hAnsi="Cambria"/>
          <w:color w:val="000000"/>
          <w:sz w:val="22"/>
          <w:szCs w:val="22"/>
        </w:rPr>
        <w:lastRenderedPageBreak/>
        <w:t>5. Przystępując do postępowania o udzielenie zamówienia publicznego na</w:t>
      </w:r>
      <w:r w:rsidR="000724C7">
        <w:rPr>
          <w:rStyle w:val="Teksttreci4"/>
          <w:rFonts w:ascii="Cambria" w:hAnsi="Cambria"/>
          <w:color w:val="000000"/>
          <w:sz w:val="22"/>
          <w:szCs w:val="22"/>
        </w:rPr>
        <w:t xml:space="preserve"> zadanie:</w:t>
      </w:r>
      <w:r w:rsidRPr="004B1B34">
        <w:rPr>
          <w:rStyle w:val="Teksttreci4"/>
          <w:rFonts w:ascii="Cambria" w:hAnsi="Cambria"/>
          <w:color w:val="000000"/>
          <w:sz w:val="22"/>
          <w:szCs w:val="22"/>
        </w:rPr>
        <w:t xml:space="preserve"> </w:t>
      </w:r>
      <w:r w:rsidR="000724C7" w:rsidRPr="00785BBF">
        <w:rPr>
          <w:rStyle w:val="Teksttreci4"/>
          <w:rFonts w:ascii="Cambria" w:hAnsi="Cambria"/>
          <w:b/>
          <w:color w:val="000000"/>
          <w:sz w:val="22"/>
          <w:szCs w:val="22"/>
        </w:rPr>
        <w:t>Przebudowa ulicy Rynek, Zaleskiej, Szkolnej i Bożniczej dł. 552,23 m</w:t>
      </w:r>
      <w:r w:rsidR="000724C7">
        <w:rPr>
          <w:rStyle w:val="Teksttreci4"/>
          <w:rFonts w:ascii="Cambria" w:hAnsi="Cambria"/>
          <w:color w:val="000000"/>
          <w:sz w:val="22"/>
          <w:szCs w:val="22"/>
        </w:rPr>
        <w:t xml:space="preserve"> ( ze środków RFIL w ramach Funduszu Przeciwdziałania COVID-19 )</w:t>
      </w:r>
      <w:r w:rsidRPr="004B1B34">
        <w:rPr>
          <w:rStyle w:val="Teksttreci4"/>
          <w:rFonts w:ascii="Cambria" w:hAnsi="Cambria"/>
          <w:color w:val="000000"/>
          <w:sz w:val="22"/>
          <w:szCs w:val="22"/>
        </w:rPr>
        <w:t xml:space="preserve">, Nr sprawy </w:t>
      </w:r>
      <w:r w:rsidR="000724C7">
        <w:rPr>
          <w:rStyle w:val="Teksttreci4Pogrubienie"/>
          <w:rFonts w:ascii="Cambria" w:hAnsi="Cambria"/>
          <w:color w:val="000000"/>
          <w:sz w:val="22"/>
          <w:szCs w:val="22"/>
        </w:rPr>
        <w:t>PZ</w:t>
      </w:r>
      <w:r w:rsidRPr="004B1B34">
        <w:rPr>
          <w:rStyle w:val="Teksttreci4Pogrubienie"/>
          <w:rFonts w:ascii="Cambria" w:hAnsi="Cambria"/>
          <w:color w:val="000000"/>
          <w:sz w:val="22"/>
          <w:szCs w:val="22"/>
        </w:rPr>
        <w:t>.271.</w:t>
      </w:r>
      <w:r w:rsidR="000724C7">
        <w:rPr>
          <w:rStyle w:val="Teksttreci4Pogrubienie"/>
          <w:rFonts w:ascii="Cambria" w:hAnsi="Cambria"/>
          <w:color w:val="000000"/>
          <w:sz w:val="22"/>
          <w:szCs w:val="22"/>
        </w:rPr>
        <w:t>7</w:t>
      </w:r>
      <w:r w:rsidRPr="004B1B34">
        <w:rPr>
          <w:rStyle w:val="Teksttreci4Pogrubienie"/>
          <w:rFonts w:ascii="Cambria" w:hAnsi="Cambria"/>
          <w:color w:val="000000"/>
          <w:sz w:val="22"/>
          <w:szCs w:val="22"/>
        </w:rPr>
        <w:t xml:space="preserve">.2021 </w:t>
      </w:r>
      <w:r w:rsidRPr="004B1B34">
        <w:rPr>
          <w:rStyle w:val="Teksttreci4"/>
          <w:rFonts w:ascii="Cambria" w:hAnsi="Cambria"/>
          <w:color w:val="000000"/>
          <w:sz w:val="22"/>
          <w:szCs w:val="22"/>
        </w:rPr>
        <w:t>oświadczam, iż:</w:t>
      </w:r>
    </w:p>
    <w:p w:rsidR="004B1B34" w:rsidRPr="004B1B34" w:rsidRDefault="004B1B34" w:rsidP="004B1B34">
      <w:pPr>
        <w:pStyle w:val="Teksttreci21"/>
        <w:shd w:val="clear" w:color="auto" w:fill="auto"/>
        <w:tabs>
          <w:tab w:val="left" w:pos="1502"/>
        </w:tabs>
        <w:spacing w:line="276" w:lineRule="auto"/>
        <w:ind w:left="426" w:hanging="142"/>
        <w:jc w:val="both"/>
        <w:rPr>
          <w:rFonts w:ascii="Cambria" w:hAnsi="Cambria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>1) zapoznaliśmy się ze specyfikacją warunków zamówienia oraz zdobyliśmy konieczne informacje do przygotowania oferty.</w:t>
      </w:r>
    </w:p>
    <w:p w:rsidR="004B1B34" w:rsidRPr="004B1B34" w:rsidRDefault="004B1B34" w:rsidP="004B1B34">
      <w:pPr>
        <w:pStyle w:val="Teksttreci21"/>
        <w:shd w:val="clear" w:color="auto" w:fill="auto"/>
        <w:tabs>
          <w:tab w:val="left" w:pos="1502"/>
        </w:tabs>
        <w:spacing w:line="276" w:lineRule="auto"/>
        <w:ind w:left="426" w:hanging="142"/>
        <w:jc w:val="both"/>
        <w:rPr>
          <w:rStyle w:val="Teksttreci2"/>
          <w:rFonts w:ascii="Cambria" w:hAnsi="Cambria"/>
          <w:color w:val="000000"/>
          <w:sz w:val="18"/>
          <w:szCs w:val="18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>2)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B1B34">
        <w:rPr>
          <w:rStyle w:val="Teksttreci2"/>
          <w:rFonts w:ascii="Cambria" w:hAnsi="Cambria"/>
          <w:color w:val="000000"/>
          <w:sz w:val="22"/>
          <w:szCs w:val="22"/>
        </w:rPr>
        <w:t>Dz.Urz.UE</w:t>
      </w:r>
      <w:proofErr w:type="spellEnd"/>
      <w:r w:rsidRPr="004B1B34">
        <w:rPr>
          <w:rStyle w:val="Teksttreci2"/>
          <w:rFonts w:ascii="Cambria" w:hAnsi="Cambria"/>
          <w:color w:val="000000"/>
          <w:sz w:val="22"/>
          <w:szCs w:val="22"/>
        </w:rPr>
        <w:t xml:space="preserve"> L 119 z 04.05.2016r., str. 1) wobec osób fizycznych, do których dane osobowe bezpośrednio lub pośrednio pozyskałem w celu ubiegania się o udzielenie zamówienia publicznego w niniejszym postępowaniu </w:t>
      </w:r>
      <w:r w:rsidRPr="004B1B34">
        <w:rPr>
          <w:rStyle w:val="Teksttreci2"/>
          <w:rFonts w:ascii="Cambria" w:hAnsi="Cambria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lub art. 14 ust. 5 RODO treści oświadczenia wykonawca nie składa – np. poprzez jego wykreślenie).</w:t>
      </w:r>
    </w:p>
    <w:p w:rsidR="004B1B34" w:rsidRPr="004B1B34" w:rsidRDefault="004B1B34" w:rsidP="004B1B34">
      <w:pPr>
        <w:pStyle w:val="Teksttreci21"/>
        <w:shd w:val="clear" w:color="auto" w:fill="auto"/>
        <w:tabs>
          <w:tab w:val="left" w:pos="1078"/>
        </w:tabs>
        <w:spacing w:line="276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 xml:space="preserve">3) Zapoznałem się z wzorem umowy, załączonym do specyfikacji warunków zamówienia </w:t>
      </w:r>
      <w:r w:rsidR="000724C7">
        <w:rPr>
          <w:rStyle w:val="Pogrubienie"/>
          <w:rFonts w:ascii="Cambria" w:hAnsi="Cambria" w:cs="Arial"/>
          <w:i w:val="0"/>
          <w:iCs w:val="0"/>
          <w:color w:val="000000"/>
          <w:sz w:val="22"/>
          <w:szCs w:val="22"/>
        </w:rPr>
        <w:t>(Z</w:t>
      </w:r>
      <w:r w:rsidRPr="004B1B34">
        <w:rPr>
          <w:rStyle w:val="Pogrubienie"/>
          <w:rFonts w:ascii="Cambria" w:hAnsi="Cambria" w:cs="Arial"/>
          <w:i w:val="0"/>
          <w:iCs w:val="0"/>
          <w:color w:val="000000"/>
          <w:sz w:val="22"/>
          <w:szCs w:val="22"/>
        </w:rPr>
        <w:t xml:space="preserve">ałącznik Nr </w:t>
      </w:r>
      <w:r w:rsidR="000724C7">
        <w:rPr>
          <w:rStyle w:val="Pogrubienie"/>
          <w:rFonts w:ascii="Cambria" w:hAnsi="Cambria" w:cs="Arial"/>
          <w:i w:val="0"/>
          <w:iCs w:val="0"/>
          <w:color w:val="000000"/>
          <w:sz w:val="22"/>
          <w:szCs w:val="22"/>
        </w:rPr>
        <w:t>7</w:t>
      </w:r>
      <w:r w:rsidRPr="004B1B34">
        <w:rPr>
          <w:rStyle w:val="Pogrubienie"/>
          <w:rFonts w:ascii="Cambria" w:hAnsi="Cambria" w:cs="Arial"/>
          <w:i w:val="0"/>
          <w:iCs w:val="0"/>
          <w:color w:val="000000"/>
          <w:sz w:val="22"/>
          <w:szCs w:val="22"/>
        </w:rPr>
        <w:t xml:space="preserve"> 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>do SWZ) i przyjmujemy go bez zastrzeżeń.</w:t>
      </w:r>
    </w:p>
    <w:p w:rsidR="004B1B34" w:rsidRPr="004B1B34" w:rsidRDefault="004B1B34" w:rsidP="004B1B34">
      <w:pPr>
        <w:pStyle w:val="Teksttreci21"/>
        <w:shd w:val="clear" w:color="auto" w:fill="auto"/>
        <w:tabs>
          <w:tab w:val="left" w:pos="1502"/>
        </w:tabs>
        <w:spacing w:line="276" w:lineRule="auto"/>
        <w:ind w:left="426" w:hanging="142"/>
        <w:jc w:val="both"/>
        <w:rPr>
          <w:rStyle w:val="Teksttreci2"/>
          <w:rFonts w:ascii="Cambria" w:hAnsi="Cambria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>4) Zapoznałem się z opisem przedmiotu zamówienia zawartym w SWZ oraz Załącznikach do niej i nie wnoszę uwag do jego treści oraz że zdobyłem wszelkie informacje niezbędne do sporządzenia oferty.</w:t>
      </w:r>
    </w:p>
    <w:p w:rsidR="004B1B34" w:rsidRPr="004B1B34" w:rsidRDefault="004B1B34" w:rsidP="004B1B34">
      <w:pPr>
        <w:pStyle w:val="Teksttreci21"/>
        <w:shd w:val="clear" w:color="auto" w:fill="auto"/>
        <w:tabs>
          <w:tab w:val="left" w:pos="1502"/>
        </w:tabs>
        <w:spacing w:line="276" w:lineRule="auto"/>
        <w:ind w:left="426" w:hanging="142"/>
        <w:jc w:val="both"/>
        <w:rPr>
          <w:rFonts w:ascii="Cambria" w:hAnsi="Cambria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>5)</w:t>
      </w:r>
      <w:r w:rsidRPr="004B1B34">
        <w:rPr>
          <w:rStyle w:val="Teksttreci2Exact"/>
          <w:rFonts w:ascii="Cambria" w:hAnsi="Cambria"/>
          <w:color w:val="000000"/>
          <w:sz w:val="22"/>
          <w:szCs w:val="22"/>
        </w:rPr>
        <w:t xml:space="preserve"> Uważam się za związanego złożoną ofertą na czas wskazany w SWZ,</w:t>
      </w:r>
    </w:p>
    <w:p w:rsidR="000724C7" w:rsidRDefault="004B1B34" w:rsidP="000724C7">
      <w:pPr>
        <w:pStyle w:val="Teksttreci21"/>
        <w:shd w:val="clear" w:color="auto" w:fill="auto"/>
        <w:tabs>
          <w:tab w:val="left" w:pos="34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 xml:space="preserve">6. W przypadku przyznania zamówienia, zobowiązuję się do podpisania umowy zgodnie z treścią zamieszczoną w Załączniku Nr 6 do SWZ w siedzibie Zamawiającego w terminie przez niego wyznaczonym i do wniesienia na dzień zawarcia umowy zabezpieczenia należytego jej wykonania w wysokości </w:t>
      </w:r>
      <w:r w:rsidRPr="004B1B34">
        <w:rPr>
          <w:rStyle w:val="Pogrubienie"/>
          <w:rFonts w:ascii="Cambria" w:hAnsi="Cambria" w:cs="Arial"/>
          <w:i w:val="0"/>
          <w:iCs w:val="0"/>
          <w:color w:val="000000"/>
          <w:sz w:val="22"/>
          <w:szCs w:val="22"/>
        </w:rPr>
        <w:t>5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>% ceny Oferty brutto w formie ……………………………………… oraz do przejęcia placu budowy i rozpoczęcia realizacji robot na warunkach określonych w wzorze umowy.</w:t>
      </w:r>
    </w:p>
    <w:p w:rsidR="004B1B34" w:rsidRPr="000724C7" w:rsidRDefault="004B1B34" w:rsidP="000724C7">
      <w:pPr>
        <w:pStyle w:val="Teksttreci21"/>
        <w:numPr>
          <w:ilvl w:val="0"/>
          <w:numId w:val="2"/>
        </w:numPr>
        <w:shd w:val="clear" w:color="auto" w:fill="auto"/>
        <w:tabs>
          <w:tab w:val="left" w:pos="344"/>
        </w:tabs>
        <w:spacing w:line="276" w:lineRule="auto"/>
        <w:ind w:left="284" w:hanging="284"/>
        <w:jc w:val="both"/>
        <w:rPr>
          <w:rStyle w:val="Teksttreci2"/>
          <w:rFonts w:ascii="Cambria" w:hAnsi="Cambria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 xml:space="preserve">Zamówienie zrealizuję </w:t>
      </w:r>
      <w:r w:rsidRPr="004B1B34">
        <w:rPr>
          <w:rStyle w:val="Teksttreci2"/>
          <w:rFonts w:ascii="Cambria" w:hAnsi="Cambria"/>
          <w:b/>
          <w:color w:val="000000"/>
          <w:sz w:val="22"/>
          <w:szCs w:val="22"/>
        </w:rPr>
        <w:t>samodzielnie / przy udziale Podwykonawców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3134"/>
        <w:gridCol w:w="3135"/>
      </w:tblGrid>
      <w:tr w:rsidR="004B1B34" w:rsidRPr="004B1B34" w:rsidTr="003B26CE">
        <w:tc>
          <w:tcPr>
            <w:tcW w:w="3334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B1B34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334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B1B34">
              <w:rPr>
                <w:rFonts w:ascii="Cambria" w:hAnsi="Cambria"/>
                <w:b/>
                <w:sz w:val="18"/>
                <w:szCs w:val="18"/>
              </w:rPr>
              <w:t>Nazwa podwykonawcy</w:t>
            </w:r>
          </w:p>
        </w:tc>
        <w:tc>
          <w:tcPr>
            <w:tcW w:w="3335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B1B34">
              <w:rPr>
                <w:rFonts w:ascii="Cambria" w:hAnsi="Cambria"/>
                <w:b/>
                <w:sz w:val="18"/>
                <w:szCs w:val="18"/>
              </w:rPr>
              <w:t>Zakres zamówienia planowany do realizacji przez Podwykonawcę</w:t>
            </w:r>
          </w:p>
        </w:tc>
      </w:tr>
      <w:tr w:rsidR="004B1B34" w:rsidRPr="004B1B34" w:rsidTr="003B26CE">
        <w:tc>
          <w:tcPr>
            <w:tcW w:w="3334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334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335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</w:tc>
      </w:tr>
      <w:tr w:rsidR="004B1B34" w:rsidRPr="004B1B34" w:rsidTr="003B26CE">
        <w:tc>
          <w:tcPr>
            <w:tcW w:w="3334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334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335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</w:tc>
      </w:tr>
      <w:tr w:rsidR="004B1B34" w:rsidRPr="004B1B34" w:rsidTr="003B26CE">
        <w:tc>
          <w:tcPr>
            <w:tcW w:w="3334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334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335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pos="344"/>
                <w:tab w:val="left" w:leader="dot" w:pos="4253"/>
              </w:tabs>
              <w:spacing w:line="200" w:lineRule="exact"/>
              <w:ind w:firstLine="0"/>
              <w:jc w:val="both"/>
              <w:rPr>
                <w:rFonts w:ascii="Cambria" w:hAnsi="Cambria"/>
                <w:b/>
              </w:rPr>
            </w:pPr>
          </w:p>
        </w:tc>
      </w:tr>
    </w:tbl>
    <w:p w:rsidR="004B1B34" w:rsidRPr="004B1B34" w:rsidRDefault="004B1B34" w:rsidP="00B03164">
      <w:pPr>
        <w:pStyle w:val="Teksttreci21"/>
        <w:numPr>
          <w:ilvl w:val="0"/>
          <w:numId w:val="3"/>
        </w:numPr>
        <w:shd w:val="clear" w:color="auto" w:fill="auto"/>
        <w:tabs>
          <w:tab w:val="left" w:pos="459"/>
        </w:tabs>
        <w:spacing w:line="276" w:lineRule="auto"/>
        <w:ind w:left="284" w:hanging="284"/>
        <w:jc w:val="both"/>
        <w:rPr>
          <w:rStyle w:val="Teksttreci2"/>
          <w:rFonts w:ascii="Cambria" w:hAnsi="Cambria"/>
          <w:color w:val="000000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>Wszelką korespondencję w sprawie przedmiotowego postępowania należy kierować na poniższy adres: ………………………………………………………………………………………………………….</w:t>
      </w:r>
    </w:p>
    <w:p w:rsidR="004B1B34" w:rsidRPr="004B1B34" w:rsidRDefault="004B1B34" w:rsidP="004B1B34">
      <w:pPr>
        <w:pStyle w:val="Teksttreci21"/>
        <w:shd w:val="clear" w:color="auto" w:fill="auto"/>
        <w:tabs>
          <w:tab w:val="left" w:pos="459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ab/>
        <w:t>a-mail: …………………………………………….., tel. ……………………………………….</w:t>
      </w:r>
    </w:p>
    <w:p w:rsidR="004B1B34" w:rsidRPr="004B1B34" w:rsidRDefault="004B1B34" w:rsidP="00861A77">
      <w:pPr>
        <w:pStyle w:val="Teksttreci51"/>
        <w:numPr>
          <w:ilvl w:val="0"/>
          <w:numId w:val="3"/>
        </w:numPr>
        <w:shd w:val="clear" w:color="auto" w:fill="auto"/>
        <w:tabs>
          <w:tab w:val="left" w:pos="469"/>
        </w:tabs>
        <w:spacing w:before="0" w:line="276" w:lineRule="auto"/>
        <w:ind w:left="284" w:hanging="284"/>
        <w:rPr>
          <w:rStyle w:val="Teksttreci5"/>
          <w:rFonts w:ascii="Cambria" w:hAnsi="Cambria"/>
          <w:color w:val="000000"/>
        </w:rPr>
      </w:pPr>
      <w:r w:rsidRPr="004B1B34">
        <w:rPr>
          <w:rStyle w:val="Teksttreci5"/>
          <w:rFonts w:ascii="Cambria" w:hAnsi="Cambria"/>
          <w:color w:val="000000"/>
        </w:rPr>
        <w:t>Wraz z ofertą składamy następujące oświadczenia i dokumenty:</w:t>
      </w:r>
    </w:p>
    <w:p w:rsidR="004B1B34" w:rsidRPr="004B1B34" w:rsidRDefault="004B1B34" w:rsidP="004B1B34">
      <w:pPr>
        <w:pStyle w:val="Teksttreci51"/>
        <w:shd w:val="clear" w:color="auto" w:fill="auto"/>
        <w:tabs>
          <w:tab w:val="left" w:pos="469"/>
        </w:tabs>
        <w:spacing w:before="0" w:line="276" w:lineRule="auto"/>
        <w:ind w:firstLine="142"/>
        <w:rPr>
          <w:rStyle w:val="Teksttreci218"/>
          <w:rFonts w:ascii="Cambria" w:hAnsi="Cambria"/>
          <w:b w:val="0"/>
          <w:color w:val="000000"/>
        </w:rPr>
      </w:pPr>
      <w:r w:rsidRPr="004B1B34">
        <w:rPr>
          <w:rStyle w:val="Teksttreci2"/>
          <w:rFonts w:ascii="Cambria" w:hAnsi="Cambria"/>
          <w:b w:val="0"/>
          <w:color w:val="000000"/>
        </w:rPr>
        <w:t xml:space="preserve">1) </w:t>
      </w:r>
      <w:r w:rsidRPr="004B1B34">
        <w:rPr>
          <w:rStyle w:val="Teksttreci218"/>
          <w:rFonts w:ascii="Cambria" w:hAnsi="Cambria"/>
          <w:b w:val="0"/>
          <w:color w:val="000000"/>
        </w:rPr>
        <w:t>…………………………………………………………….</w:t>
      </w:r>
    </w:p>
    <w:p w:rsidR="004B1B34" w:rsidRPr="004B1B34" w:rsidRDefault="004B1B34" w:rsidP="004B1B34">
      <w:pPr>
        <w:pStyle w:val="Teksttreci51"/>
        <w:shd w:val="clear" w:color="auto" w:fill="auto"/>
        <w:tabs>
          <w:tab w:val="left" w:pos="469"/>
        </w:tabs>
        <w:spacing w:before="0" w:line="276" w:lineRule="auto"/>
        <w:ind w:firstLine="142"/>
        <w:rPr>
          <w:rFonts w:ascii="Cambria" w:hAnsi="Cambria"/>
          <w:b w:val="0"/>
          <w:color w:val="000000"/>
        </w:rPr>
      </w:pPr>
      <w:r w:rsidRPr="004B1B34">
        <w:rPr>
          <w:rStyle w:val="Teksttreci218"/>
          <w:rFonts w:ascii="Cambria" w:hAnsi="Cambria"/>
          <w:b w:val="0"/>
          <w:color w:val="000000"/>
        </w:rPr>
        <w:t>2) ……………………………………………………………..</w:t>
      </w:r>
    </w:p>
    <w:p w:rsidR="004B1B34" w:rsidRPr="004B1B34" w:rsidRDefault="004B1B34" w:rsidP="004B1B34">
      <w:pPr>
        <w:pStyle w:val="Teksttreci51"/>
        <w:shd w:val="clear" w:color="auto" w:fill="auto"/>
        <w:tabs>
          <w:tab w:val="left" w:pos="469"/>
        </w:tabs>
        <w:spacing w:before="0" w:line="276" w:lineRule="auto"/>
        <w:ind w:firstLine="142"/>
        <w:rPr>
          <w:rFonts w:ascii="Cambria" w:hAnsi="Cambria"/>
          <w:b w:val="0"/>
          <w:color w:val="000000"/>
        </w:rPr>
      </w:pPr>
      <w:r w:rsidRPr="004B1B34">
        <w:rPr>
          <w:rStyle w:val="Teksttreci2"/>
          <w:rFonts w:ascii="Cambria" w:hAnsi="Cambria"/>
          <w:b w:val="0"/>
          <w:color w:val="000000"/>
        </w:rPr>
        <w:t xml:space="preserve">3) </w:t>
      </w:r>
      <w:r w:rsidRPr="004B1B34">
        <w:rPr>
          <w:rStyle w:val="Teksttreci218"/>
          <w:rFonts w:ascii="Cambria" w:hAnsi="Cambria"/>
          <w:b w:val="0"/>
          <w:color w:val="000000"/>
        </w:rPr>
        <w:t>…………………………………………………………….</w:t>
      </w:r>
    </w:p>
    <w:p w:rsidR="004B1B34" w:rsidRPr="004B1B34" w:rsidRDefault="004B1B34" w:rsidP="004B1B34">
      <w:pPr>
        <w:pStyle w:val="Teksttreci51"/>
        <w:shd w:val="clear" w:color="auto" w:fill="auto"/>
        <w:tabs>
          <w:tab w:val="left" w:pos="469"/>
        </w:tabs>
        <w:spacing w:before="0" w:line="276" w:lineRule="auto"/>
        <w:ind w:firstLine="142"/>
        <w:rPr>
          <w:rFonts w:ascii="Cambria" w:hAnsi="Cambria"/>
          <w:b w:val="0"/>
          <w:color w:val="000000"/>
        </w:rPr>
      </w:pPr>
      <w:r w:rsidRPr="004B1B34">
        <w:rPr>
          <w:rStyle w:val="Teksttreci2"/>
          <w:rFonts w:ascii="Cambria" w:hAnsi="Cambria"/>
          <w:b w:val="0"/>
          <w:color w:val="000000"/>
        </w:rPr>
        <w:t xml:space="preserve">4) </w:t>
      </w:r>
      <w:r w:rsidRPr="004B1B34">
        <w:rPr>
          <w:rStyle w:val="Teksttreci218"/>
          <w:rFonts w:ascii="Cambria" w:hAnsi="Cambria"/>
          <w:b w:val="0"/>
          <w:color w:val="000000"/>
        </w:rPr>
        <w:t>…………………………………………………………….</w:t>
      </w:r>
    </w:p>
    <w:p w:rsidR="004B1B34" w:rsidRPr="004B1B34" w:rsidRDefault="004B1B34" w:rsidP="004B1B34">
      <w:pPr>
        <w:pStyle w:val="Teksttreci51"/>
        <w:shd w:val="clear" w:color="auto" w:fill="auto"/>
        <w:tabs>
          <w:tab w:val="left" w:pos="469"/>
        </w:tabs>
        <w:spacing w:before="0" w:line="276" w:lineRule="auto"/>
        <w:ind w:firstLine="142"/>
        <w:rPr>
          <w:rFonts w:ascii="Cambria" w:hAnsi="Cambria"/>
          <w:b w:val="0"/>
          <w:color w:val="000000"/>
        </w:rPr>
      </w:pPr>
      <w:r w:rsidRPr="004B1B34">
        <w:rPr>
          <w:rStyle w:val="Teksttreci2"/>
          <w:rFonts w:ascii="Cambria" w:hAnsi="Cambria"/>
          <w:b w:val="0"/>
          <w:color w:val="000000"/>
        </w:rPr>
        <w:t xml:space="preserve">5) </w:t>
      </w:r>
      <w:r w:rsidRPr="004B1B34">
        <w:rPr>
          <w:rStyle w:val="Teksttreci218"/>
          <w:rFonts w:ascii="Cambria" w:hAnsi="Cambria"/>
          <w:b w:val="0"/>
          <w:color w:val="000000"/>
        </w:rPr>
        <w:t>…………………………………………………………….</w:t>
      </w:r>
    </w:p>
    <w:p w:rsidR="009E2041" w:rsidRPr="009E2041" w:rsidRDefault="004B1B34" w:rsidP="009E204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  <w:tab w:val="left" w:leader="dot" w:pos="9062"/>
        </w:tabs>
        <w:spacing w:line="276" w:lineRule="auto"/>
        <w:ind w:left="284" w:hanging="284"/>
        <w:jc w:val="both"/>
        <w:rPr>
          <w:rStyle w:val="Teksttreci2"/>
          <w:rFonts w:ascii="Cambria" w:hAnsi="Cambria"/>
          <w:sz w:val="22"/>
          <w:szCs w:val="22"/>
          <w:shd w:val="clear" w:color="auto" w:fill="auto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>Ofertę niniejszą wraz z załącznikami, oświadczeniami i dokumentami składamy na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ab/>
        <w:t>kolejno</w:t>
      </w:r>
      <w:r w:rsidR="00861A77">
        <w:rPr>
          <w:rFonts w:ascii="Cambria" w:hAnsi="Cambria"/>
          <w:sz w:val="22"/>
          <w:szCs w:val="22"/>
        </w:rPr>
        <w:t xml:space="preserve"> 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>ponumerowanych stronach.</w:t>
      </w:r>
    </w:p>
    <w:p w:rsidR="009E2041" w:rsidRPr="009E2041" w:rsidRDefault="009E2041" w:rsidP="009E2041">
      <w:pPr>
        <w:pStyle w:val="Teksttreci21"/>
        <w:shd w:val="clear" w:color="auto" w:fill="auto"/>
        <w:tabs>
          <w:tab w:val="left" w:pos="450"/>
          <w:tab w:val="left" w:leader="dot" w:pos="9062"/>
        </w:tabs>
        <w:spacing w:line="276" w:lineRule="auto"/>
        <w:ind w:left="284" w:firstLine="0"/>
        <w:jc w:val="both"/>
        <w:rPr>
          <w:rStyle w:val="Teksttreci2"/>
          <w:rFonts w:ascii="Cambria" w:hAnsi="Cambria"/>
          <w:sz w:val="22"/>
          <w:szCs w:val="22"/>
          <w:shd w:val="clear" w:color="auto" w:fill="auto"/>
        </w:rPr>
      </w:pPr>
    </w:p>
    <w:p w:rsidR="004B1B34" w:rsidRPr="009E2041" w:rsidRDefault="004B1B34" w:rsidP="009E204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  <w:tab w:val="left" w:leader="dot" w:pos="9062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E2041">
        <w:rPr>
          <w:rFonts w:ascii="Cambria" w:hAnsi="Cambria"/>
          <w:sz w:val="22"/>
          <w:szCs w:val="22"/>
        </w:rPr>
        <w:t>Czy wykonawca jest małym lub średnim przedsiębiorstwem:</w:t>
      </w:r>
    </w:p>
    <w:p w:rsidR="004B1B34" w:rsidRPr="009E2041" w:rsidRDefault="004B1B34" w:rsidP="004B1B34">
      <w:pPr>
        <w:keepNext/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9E2041">
        <w:rPr>
          <w:rFonts w:ascii="Cambria" w:hAnsi="Cambria"/>
          <w:b/>
          <w:sz w:val="22"/>
          <w:szCs w:val="22"/>
        </w:rPr>
        <w:lastRenderedPageBreak/>
        <w:t>TAK*</w:t>
      </w:r>
    </w:p>
    <w:p w:rsidR="004B1B34" w:rsidRPr="009E2041" w:rsidRDefault="004B1B34" w:rsidP="004B1B34">
      <w:pPr>
        <w:keepNext/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9E2041">
        <w:rPr>
          <w:rFonts w:ascii="Cambria" w:hAnsi="Cambria"/>
          <w:b/>
          <w:sz w:val="22"/>
          <w:szCs w:val="22"/>
        </w:rPr>
        <w:t>NIE*</w:t>
      </w:r>
    </w:p>
    <w:p w:rsidR="004B1B34" w:rsidRPr="004B1B34" w:rsidRDefault="004B1B34" w:rsidP="004B1B34">
      <w:pPr>
        <w:pStyle w:val="Tekstprzypisudolnego"/>
        <w:ind w:left="280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4B1B34">
        <w:rPr>
          <w:rFonts w:ascii="Cambria" w:hAnsi="Cambria"/>
          <w:sz w:val="18"/>
          <w:szCs w:val="18"/>
        </w:rPr>
        <w:t xml:space="preserve">Por. </w:t>
      </w:r>
      <w:r w:rsidRPr="004B1B34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4B1B34">
        <w:rPr>
          <w:rStyle w:val="DeltaViewInsertion"/>
          <w:rFonts w:ascii="Cambria" w:hAnsi="Cambria"/>
          <w:b w:val="0"/>
          <w:i w:val="0"/>
          <w:sz w:val="18"/>
          <w:szCs w:val="18"/>
        </w:rPr>
        <w:t>mikroprzedsiębiorstw</w:t>
      </w:r>
      <w:proofErr w:type="spellEnd"/>
      <w:r w:rsidRPr="004B1B34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oraz małych i średnich przedsiębiorstw (Dz.U. L 124 z 20.5.2003, s. 36). Te informacje są wymagane wyłącznie do celów statystycznych. </w:t>
      </w:r>
    </w:p>
    <w:p w:rsidR="004B1B34" w:rsidRPr="004B1B34" w:rsidRDefault="004B1B34" w:rsidP="004B1B34">
      <w:pPr>
        <w:pStyle w:val="Tekstprzypisudolnego"/>
        <w:ind w:left="280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proofErr w:type="spellStart"/>
      <w:r w:rsidRPr="004B1B34">
        <w:rPr>
          <w:rStyle w:val="DeltaViewInsertion"/>
          <w:rFonts w:ascii="Cambria" w:hAnsi="Cambria"/>
          <w:i w:val="0"/>
          <w:sz w:val="18"/>
          <w:szCs w:val="18"/>
        </w:rPr>
        <w:t>Mikroprzedsiębiorstwo</w:t>
      </w:r>
      <w:proofErr w:type="spellEnd"/>
      <w:r w:rsidRPr="004B1B34">
        <w:rPr>
          <w:rStyle w:val="DeltaViewInsertion"/>
          <w:rFonts w:ascii="Cambria" w:hAnsi="Cambria"/>
          <w:i w:val="0"/>
          <w:sz w:val="18"/>
          <w:szCs w:val="18"/>
        </w:rPr>
        <w:t>:</w:t>
      </w:r>
      <w:r w:rsidRPr="004B1B34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przedsiębiorstwo, które </w:t>
      </w:r>
      <w:r w:rsidRPr="004B1B34">
        <w:rPr>
          <w:rStyle w:val="DeltaViewInsertion"/>
          <w:rFonts w:ascii="Cambria" w:hAnsi="Cambria"/>
          <w:i w:val="0"/>
          <w:sz w:val="18"/>
          <w:szCs w:val="18"/>
        </w:rPr>
        <w:t>zatrudnia mniej niż 10 osób</w:t>
      </w:r>
      <w:r w:rsidRPr="004B1B34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którego roczny obrót lub roczna suma bilansowa </w:t>
      </w:r>
      <w:r w:rsidRPr="004B1B34">
        <w:rPr>
          <w:rStyle w:val="DeltaViewInsertion"/>
          <w:rFonts w:ascii="Cambria" w:hAnsi="Cambria"/>
          <w:i w:val="0"/>
          <w:sz w:val="18"/>
          <w:szCs w:val="18"/>
        </w:rPr>
        <w:t>nie przekracza 2 milionów EUR</w:t>
      </w:r>
      <w:r w:rsidRPr="004B1B34">
        <w:rPr>
          <w:rStyle w:val="DeltaViewInsertion"/>
          <w:rFonts w:ascii="Cambria" w:hAnsi="Cambria"/>
          <w:b w:val="0"/>
          <w:i w:val="0"/>
          <w:sz w:val="18"/>
          <w:szCs w:val="18"/>
        </w:rPr>
        <w:t>.</w:t>
      </w:r>
    </w:p>
    <w:p w:rsidR="004B1B34" w:rsidRPr="004B1B34" w:rsidRDefault="004B1B34" w:rsidP="004B1B34">
      <w:pPr>
        <w:pStyle w:val="Tekstprzypisudolnego"/>
        <w:ind w:left="280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4B1B34">
        <w:rPr>
          <w:rStyle w:val="DeltaViewInsertion"/>
          <w:rFonts w:ascii="Cambria" w:hAnsi="Cambria"/>
          <w:i w:val="0"/>
          <w:sz w:val="18"/>
          <w:szCs w:val="18"/>
        </w:rPr>
        <w:t>Małe przedsiębiorstwo:</w:t>
      </w:r>
      <w:r w:rsidRPr="004B1B34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przedsiębiorstwo, które </w:t>
      </w:r>
      <w:r w:rsidRPr="004B1B34">
        <w:rPr>
          <w:rStyle w:val="DeltaViewInsertion"/>
          <w:rFonts w:ascii="Cambria" w:hAnsi="Cambria"/>
          <w:i w:val="0"/>
          <w:sz w:val="18"/>
          <w:szCs w:val="18"/>
        </w:rPr>
        <w:t>zatrudnia mniej niż 50 osób</w:t>
      </w:r>
      <w:r w:rsidRPr="004B1B34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którego roczny obrót lub roczna suma bilansowa </w:t>
      </w:r>
      <w:r w:rsidRPr="004B1B34">
        <w:rPr>
          <w:rStyle w:val="DeltaViewInsertion"/>
          <w:rFonts w:ascii="Cambria" w:hAnsi="Cambria"/>
          <w:i w:val="0"/>
          <w:sz w:val="18"/>
          <w:szCs w:val="18"/>
        </w:rPr>
        <w:t>nie przekracza 10 milionów EUR</w:t>
      </w:r>
      <w:r w:rsidRPr="004B1B34">
        <w:rPr>
          <w:rStyle w:val="DeltaViewInsertion"/>
          <w:rFonts w:ascii="Cambria" w:hAnsi="Cambria"/>
          <w:b w:val="0"/>
          <w:i w:val="0"/>
          <w:sz w:val="18"/>
          <w:szCs w:val="18"/>
        </w:rPr>
        <w:t>.</w:t>
      </w:r>
    </w:p>
    <w:p w:rsidR="004B1B34" w:rsidRPr="004B1B34" w:rsidRDefault="004B1B34" w:rsidP="004B1B34">
      <w:pPr>
        <w:pStyle w:val="Tekstprzypisudolnego"/>
        <w:ind w:left="280"/>
        <w:rPr>
          <w:rFonts w:ascii="Cambria" w:hAnsi="Cambria"/>
          <w:sz w:val="18"/>
          <w:szCs w:val="18"/>
        </w:rPr>
      </w:pPr>
      <w:r w:rsidRPr="004B1B34">
        <w:rPr>
          <w:rStyle w:val="DeltaViewInsertion"/>
          <w:rFonts w:ascii="Cambria" w:hAnsi="Cambria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4B1B34">
        <w:rPr>
          <w:rStyle w:val="DeltaViewInsertion"/>
          <w:rFonts w:ascii="Cambria" w:hAnsi="Cambria"/>
          <w:i w:val="0"/>
          <w:sz w:val="18"/>
          <w:szCs w:val="18"/>
        </w:rPr>
        <w:t>mikroprzedsiębiorstwami</w:t>
      </w:r>
      <w:proofErr w:type="spellEnd"/>
      <w:r w:rsidRPr="004B1B34">
        <w:rPr>
          <w:rStyle w:val="DeltaViewInsertion"/>
          <w:rFonts w:ascii="Cambria" w:hAnsi="Cambria"/>
          <w:i w:val="0"/>
          <w:sz w:val="18"/>
          <w:szCs w:val="18"/>
        </w:rPr>
        <w:t xml:space="preserve"> ani małymi przedsiębiorstwami</w:t>
      </w:r>
      <w:r w:rsidRPr="004B1B34">
        <w:rPr>
          <w:rFonts w:ascii="Cambria" w:hAnsi="Cambria"/>
          <w:sz w:val="18"/>
          <w:szCs w:val="18"/>
        </w:rPr>
        <w:t xml:space="preserve"> i które zatrudniają mniej niż 250 osób i których roczny obrót nie przekracza 50 milionów EUR </w:t>
      </w:r>
      <w:r w:rsidRPr="004B1B34">
        <w:rPr>
          <w:rFonts w:ascii="Cambria" w:hAnsi="Cambria"/>
          <w:i/>
          <w:sz w:val="18"/>
          <w:szCs w:val="18"/>
        </w:rPr>
        <w:t>lub</w:t>
      </w:r>
      <w:r w:rsidRPr="004B1B34">
        <w:rPr>
          <w:rFonts w:ascii="Cambria" w:hAnsi="Cambria"/>
          <w:sz w:val="18"/>
          <w:szCs w:val="18"/>
        </w:rPr>
        <w:t xml:space="preserve"> roczna suma bilansowa nie przekracza 43 milionów EUR</w:t>
      </w:r>
    </w:p>
    <w:p w:rsidR="004B1B34" w:rsidRPr="004B1B34" w:rsidRDefault="004B1B34" w:rsidP="004B1B34">
      <w:pPr>
        <w:jc w:val="both"/>
        <w:rPr>
          <w:rFonts w:ascii="Cambria" w:hAnsi="Cambria" w:cs="Arial"/>
          <w:b/>
          <w:sz w:val="18"/>
          <w:szCs w:val="18"/>
        </w:rPr>
      </w:pPr>
      <w:r w:rsidRPr="004B1B34">
        <w:rPr>
          <w:rFonts w:ascii="Cambria" w:hAnsi="Cambria" w:cs="Arial"/>
          <w:b/>
          <w:sz w:val="18"/>
          <w:szCs w:val="18"/>
        </w:rPr>
        <w:t>(*) – niepotrzebne skreślić</w:t>
      </w:r>
    </w:p>
    <w:p w:rsidR="004B1B34" w:rsidRDefault="004B1B34" w:rsidP="004B1B34">
      <w:pPr>
        <w:pStyle w:val="Teksttreci21"/>
        <w:shd w:val="clear" w:color="auto" w:fill="auto"/>
        <w:spacing w:line="276" w:lineRule="auto"/>
        <w:ind w:left="284" w:hanging="284"/>
        <w:jc w:val="both"/>
        <w:rPr>
          <w:rStyle w:val="Teksttreci2"/>
          <w:rFonts w:ascii="Cambria" w:hAnsi="Cambria"/>
          <w:color w:val="000000"/>
          <w:sz w:val="22"/>
          <w:szCs w:val="22"/>
        </w:rPr>
      </w:pPr>
    </w:p>
    <w:p w:rsidR="00A32CEB" w:rsidRPr="004B1B34" w:rsidRDefault="00A32CEB" w:rsidP="004B1B34">
      <w:pPr>
        <w:pStyle w:val="Teksttreci21"/>
        <w:shd w:val="clear" w:color="auto" w:fill="auto"/>
        <w:spacing w:line="276" w:lineRule="auto"/>
        <w:ind w:left="284" w:hanging="284"/>
        <w:jc w:val="both"/>
        <w:rPr>
          <w:rStyle w:val="Teksttreci2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76" w:lineRule="auto"/>
        <w:ind w:left="284" w:hanging="284"/>
        <w:jc w:val="both"/>
        <w:rPr>
          <w:rStyle w:val="Teksttreci2"/>
          <w:rFonts w:ascii="Cambria" w:hAnsi="Cambria"/>
          <w:color w:val="000000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>……………………………………</w:t>
      </w:r>
    </w:p>
    <w:p w:rsidR="004B1B34" w:rsidRPr="004B1B34" w:rsidRDefault="00A32CEB" w:rsidP="004B1B34">
      <w:pPr>
        <w:pStyle w:val="Teksttreci21"/>
        <w:shd w:val="clear" w:color="auto" w:fill="auto"/>
        <w:spacing w:line="276" w:lineRule="auto"/>
        <w:ind w:left="284" w:hanging="284"/>
        <w:jc w:val="both"/>
        <w:rPr>
          <w:rStyle w:val="Teksttreci2"/>
          <w:rFonts w:ascii="Cambria" w:hAnsi="Cambria"/>
          <w:color w:val="000000"/>
          <w:sz w:val="22"/>
          <w:szCs w:val="22"/>
        </w:rPr>
      </w:pPr>
      <w:r>
        <w:rPr>
          <w:rStyle w:val="Teksttreci2"/>
          <w:rFonts w:ascii="Cambria" w:hAnsi="Cambria"/>
          <w:color w:val="000000"/>
          <w:sz w:val="18"/>
          <w:szCs w:val="18"/>
        </w:rPr>
        <w:t xml:space="preserve">            </w:t>
      </w:r>
      <w:r w:rsidR="004B1B34" w:rsidRPr="004B1B34">
        <w:rPr>
          <w:rStyle w:val="Teksttreci2"/>
          <w:rFonts w:ascii="Cambria" w:hAnsi="Cambria"/>
          <w:color w:val="000000"/>
          <w:sz w:val="18"/>
          <w:szCs w:val="18"/>
        </w:rPr>
        <w:t>Miejscowość, data</w:t>
      </w:r>
      <w:r w:rsidR="004B1B34" w:rsidRPr="004B1B34">
        <w:rPr>
          <w:rStyle w:val="Teksttreci2"/>
          <w:rFonts w:ascii="Cambria" w:hAnsi="Cambria"/>
          <w:color w:val="000000"/>
          <w:sz w:val="22"/>
          <w:szCs w:val="22"/>
        </w:rPr>
        <w:tab/>
      </w:r>
      <w:r w:rsidR="004B1B34" w:rsidRPr="004B1B34">
        <w:rPr>
          <w:rStyle w:val="Teksttreci2"/>
          <w:rFonts w:ascii="Cambria" w:hAnsi="Cambria"/>
          <w:color w:val="000000"/>
          <w:sz w:val="22"/>
          <w:szCs w:val="22"/>
        </w:rPr>
        <w:tab/>
      </w:r>
      <w:r w:rsidR="004B1B34" w:rsidRPr="004B1B34">
        <w:rPr>
          <w:rStyle w:val="Teksttreci2"/>
          <w:rFonts w:ascii="Cambria" w:hAnsi="Cambria"/>
          <w:color w:val="000000"/>
          <w:sz w:val="22"/>
          <w:szCs w:val="22"/>
        </w:rPr>
        <w:tab/>
      </w:r>
      <w:r w:rsidR="004B1B34" w:rsidRPr="004B1B34">
        <w:rPr>
          <w:rStyle w:val="Teksttreci2"/>
          <w:rFonts w:ascii="Cambria" w:hAnsi="Cambria"/>
          <w:color w:val="000000"/>
          <w:sz w:val="22"/>
          <w:szCs w:val="22"/>
        </w:rPr>
        <w:tab/>
      </w:r>
      <w:r w:rsidR="004B1B34" w:rsidRPr="004B1B34">
        <w:rPr>
          <w:rStyle w:val="Teksttreci2"/>
          <w:rFonts w:ascii="Cambria" w:hAnsi="Cambria"/>
          <w:color w:val="000000"/>
          <w:sz w:val="22"/>
          <w:szCs w:val="22"/>
        </w:rPr>
        <w:tab/>
      </w:r>
      <w:r>
        <w:rPr>
          <w:rStyle w:val="Teksttreci2"/>
          <w:rFonts w:ascii="Cambria" w:hAnsi="Cambria"/>
          <w:color w:val="000000"/>
          <w:sz w:val="22"/>
          <w:szCs w:val="22"/>
        </w:rPr>
        <w:t xml:space="preserve">   </w:t>
      </w:r>
      <w:r w:rsidR="004B1B34" w:rsidRPr="004B1B34">
        <w:rPr>
          <w:rStyle w:val="Teksttreci2"/>
          <w:rFonts w:ascii="Cambria" w:hAnsi="Cambria"/>
          <w:color w:val="000000"/>
          <w:sz w:val="22"/>
          <w:szCs w:val="22"/>
        </w:rPr>
        <w:t>………………………………………………………</w:t>
      </w:r>
    </w:p>
    <w:p w:rsidR="004B1B34" w:rsidRPr="004B1B34" w:rsidRDefault="004B1B34" w:rsidP="004B1B34">
      <w:pPr>
        <w:pStyle w:val="Teksttreci21"/>
        <w:shd w:val="clear" w:color="auto" w:fill="auto"/>
        <w:spacing w:line="276" w:lineRule="auto"/>
        <w:ind w:left="5040" w:firstLine="0"/>
        <w:jc w:val="both"/>
        <w:rPr>
          <w:rStyle w:val="Teksttreci2"/>
          <w:rFonts w:ascii="Cambria" w:hAnsi="Cambria"/>
          <w:color w:val="000000"/>
        </w:rPr>
      </w:pPr>
      <w:r w:rsidRPr="004B1B34">
        <w:rPr>
          <w:rStyle w:val="Teksttreci2"/>
          <w:rFonts w:ascii="Cambria" w:hAnsi="Cambria"/>
          <w:color w:val="000000"/>
        </w:rPr>
        <w:t>Pieczęć i podpis osoby/osób uprawnionych do składania oświadczeń woli w imieniu wykonawcy</w:t>
      </w: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A7703" w:rsidRPr="004B1B34" w:rsidRDefault="004A7703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p w:rsidR="00A32CEB" w:rsidRDefault="00A32CEB" w:rsidP="00A32CEB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3"/>
          <w:rFonts w:ascii="Cambria" w:hAnsi="Cambria"/>
          <w:color w:val="000000"/>
          <w:sz w:val="20"/>
          <w:szCs w:val="2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lastRenderedPageBreak/>
        <w:t>Załącznik Nr 2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 xml:space="preserve"> do </w:t>
      </w:r>
      <w:r>
        <w:rPr>
          <w:rStyle w:val="Teksttreci3"/>
          <w:rFonts w:ascii="Cambria" w:hAnsi="Cambria"/>
          <w:color w:val="000000"/>
          <w:sz w:val="20"/>
          <w:szCs w:val="20"/>
        </w:rPr>
        <w:t>SWZ</w:t>
      </w:r>
    </w:p>
    <w:p w:rsidR="004B1B34" w:rsidRPr="004B1B34" w:rsidRDefault="00A32CEB" w:rsidP="00A32CEB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2"/>
          <w:rFonts w:ascii="Cambria" w:hAnsi="Cambria"/>
          <w:color w:val="00000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t>nr sprawy PZ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>.271.7.2021</w:t>
      </w:r>
    </w:p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left="5040" w:firstLine="0"/>
        <w:jc w:val="right"/>
        <w:rPr>
          <w:rStyle w:val="Teksttreci2"/>
          <w:rFonts w:ascii="Cambria" w:hAnsi="Cambria"/>
          <w:color w:val="000000"/>
        </w:rPr>
      </w:pPr>
    </w:p>
    <w:tbl>
      <w:tblPr>
        <w:tblW w:w="90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4"/>
        <w:gridCol w:w="6528"/>
      </w:tblGrid>
      <w:tr w:rsidR="00A32CEB" w:rsidRPr="004B1B34" w:rsidTr="00A32CEB">
        <w:trPr>
          <w:trHeight w:hRule="exact" w:val="49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CEB" w:rsidRPr="004B1B34" w:rsidRDefault="00A32CEB" w:rsidP="003B26CE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ZAMAWIAJĄCY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CEB" w:rsidRPr="004B1B34" w:rsidRDefault="00A32CEB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color w:val="000000"/>
              </w:rPr>
            </w:pPr>
            <w:r w:rsidRPr="004B1B34">
              <w:rPr>
                <w:rStyle w:val="Teksttreci20"/>
                <w:rFonts w:ascii="Cambria" w:hAnsi="Cambria"/>
                <w:color w:val="000000"/>
              </w:rPr>
              <w:t>Miasto i Gmina Drobin ul. Marszałka Piłsudskiego 12, 09-210 Drobin</w:t>
            </w:r>
          </w:p>
        </w:tc>
      </w:tr>
      <w:tr w:rsidR="00A32CEB" w:rsidRPr="004B1B34" w:rsidTr="00A32CEB">
        <w:trPr>
          <w:trHeight w:hRule="exact" w:val="6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CEB" w:rsidRPr="004B1B34" w:rsidRDefault="00A32CEB" w:rsidP="003B26CE">
            <w:pPr>
              <w:pStyle w:val="Teksttreci21"/>
              <w:shd w:val="clear" w:color="auto" w:fill="auto"/>
              <w:spacing w:after="60" w:line="20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PRZEDMIOT</w:t>
            </w:r>
          </w:p>
          <w:p w:rsidR="00A32CEB" w:rsidRPr="004B1B34" w:rsidRDefault="00A32CEB" w:rsidP="003B26CE">
            <w:pPr>
              <w:pStyle w:val="Teksttreci21"/>
              <w:shd w:val="clear" w:color="auto" w:fill="auto"/>
              <w:spacing w:before="60" w:line="20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ZAMÓWIENIA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EB" w:rsidRPr="004B1B34" w:rsidRDefault="00A32CEB" w:rsidP="003B26CE">
            <w:pPr>
              <w:suppressAutoHyphens w:val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Przebudowa ulicy Rynek, Zaleskiej, Szkolnej i Bożniczej dł. 552,23 m</w:t>
            </w:r>
          </w:p>
          <w:p w:rsidR="00A32CEB" w:rsidRPr="004B1B34" w:rsidRDefault="00A32CEB" w:rsidP="003B26CE">
            <w:pPr>
              <w:suppressAutoHyphens w:val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( ze środków </w:t>
            </w: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RFIL</w:t>
            </w: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w ramach Funduszu Przeciwdziałania </w:t>
            </w: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COVID-19</w:t>
            </w: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)</w:t>
            </w:r>
          </w:p>
          <w:p w:rsidR="00A32CEB" w:rsidRPr="004B1B34" w:rsidRDefault="00A32CEB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color w:val="000000"/>
              </w:rPr>
            </w:pPr>
          </w:p>
        </w:tc>
      </w:tr>
    </w:tbl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firstLine="0"/>
        <w:rPr>
          <w:rStyle w:val="Teksttreci2"/>
          <w:rFonts w:ascii="Cambria" w:hAnsi="Cambria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9"/>
        <w:gridCol w:w="6538"/>
      </w:tblGrid>
      <w:tr w:rsidR="004B1B34" w:rsidRPr="004B1B34" w:rsidTr="003B26CE">
        <w:trPr>
          <w:trHeight w:hRule="exact" w:val="27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WYKONAWCA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4B1B34" w:rsidRPr="004B1B34" w:rsidTr="003B26CE">
        <w:trPr>
          <w:trHeight w:hRule="exact" w:val="235"/>
        </w:trPr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15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7"/>
                <w:rFonts w:ascii="Cambria" w:hAnsi="Cambria"/>
                <w:color w:val="000000"/>
              </w:rPr>
              <w:t>pełna nazwa/firma, adres,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4B1B34" w:rsidRPr="004B1B34" w:rsidTr="003B26CE">
        <w:trPr>
          <w:trHeight w:hRule="exact" w:val="221"/>
        </w:trPr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170" w:lineRule="exact"/>
              <w:ind w:firstLine="0"/>
              <w:rPr>
                <w:rFonts w:ascii="Cambria" w:hAnsi="Cambria"/>
                <w:lang w:val="en-US"/>
              </w:rPr>
            </w:pPr>
            <w:r w:rsidRPr="004B1B34">
              <w:rPr>
                <w:rStyle w:val="Teksttreci27"/>
                <w:rFonts w:ascii="Cambria" w:hAnsi="Cambria"/>
                <w:color w:val="000000"/>
                <w:lang w:val="en-US"/>
              </w:rPr>
              <w:t>NIP/PESEL, KRS/</w:t>
            </w:r>
            <w:proofErr w:type="spellStart"/>
            <w:r w:rsidRPr="004B1B34">
              <w:rPr>
                <w:rStyle w:val="Teksttreci27"/>
                <w:rFonts w:ascii="Cambria" w:hAnsi="Cambria"/>
                <w:color w:val="000000"/>
                <w:lang w:val="en-US"/>
              </w:rPr>
              <w:t>CEiDG</w:t>
            </w:r>
            <w:proofErr w:type="spellEnd"/>
            <w:r w:rsidRPr="004B1B34">
              <w:rPr>
                <w:rStyle w:val="Teksttreci2Calibri3"/>
                <w:rFonts w:ascii="Cambria" w:hAnsi="Cambria"/>
                <w:color w:val="000000"/>
                <w:lang w:val="en-US"/>
              </w:rPr>
              <w:t xml:space="preserve"> w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  <w:lang w:val="en-US"/>
              </w:rPr>
            </w:pPr>
          </w:p>
        </w:tc>
      </w:tr>
      <w:tr w:rsidR="004B1B34" w:rsidRPr="004B1B34" w:rsidTr="003B26CE">
        <w:trPr>
          <w:trHeight w:hRule="exact" w:val="312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15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7"/>
                <w:rFonts w:ascii="Cambria" w:hAnsi="Cambria"/>
                <w:color w:val="000000"/>
              </w:rPr>
              <w:t>zależność od podmiotu: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firstLine="0"/>
        <w:rPr>
          <w:rStyle w:val="Teksttreci2"/>
          <w:rFonts w:ascii="Cambria" w:hAnsi="Cambria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8"/>
        <w:gridCol w:w="6538"/>
      </w:tblGrid>
      <w:tr w:rsidR="004B1B34" w:rsidRPr="004B1B34" w:rsidTr="003B26CE">
        <w:trPr>
          <w:trHeight w:hRule="exact" w:val="8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5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REPREZENTOWANY PRZEZ:</w:t>
            </w: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250" w:lineRule="exact"/>
              <w:ind w:left="140" w:firstLine="0"/>
              <w:rPr>
                <w:rFonts w:ascii="Cambria" w:hAnsi="Cambria"/>
              </w:rPr>
            </w:pPr>
            <w:r w:rsidRPr="004B1B34">
              <w:rPr>
                <w:rStyle w:val="Teksttreci2Calibri3"/>
                <w:rFonts w:ascii="Cambria" w:hAnsi="Cambria"/>
                <w:color w:val="000000"/>
              </w:rPr>
              <w:t>(imię, nazwisko, stanowisko)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4B1B34" w:rsidRPr="004B1B34" w:rsidTr="003B26CE">
        <w:trPr>
          <w:trHeight w:hRule="exact" w:val="61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69" w:lineRule="exact"/>
              <w:ind w:left="140"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PODSTAWA DO REPREZENTACJI: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4B1B34" w:rsidRPr="004B1B34" w:rsidRDefault="004B1B34" w:rsidP="004B1B34">
      <w:pPr>
        <w:pStyle w:val="Teksttreci21"/>
        <w:shd w:val="clear" w:color="auto" w:fill="auto"/>
        <w:spacing w:line="240" w:lineRule="auto"/>
        <w:ind w:firstLine="0"/>
        <w:rPr>
          <w:rStyle w:val="Teksttreci2"/>
          <w:rFonts w:ascii="Cambria" w:hAnsi="Cambria"/>
          <w:color w:val="000000"/>
        </w:rPr>
      </w:pPr>
    </w:p>
    <w:p w:rsidR="004B1B34" w:rsidRPr="004B1B34" w:rsidRDefault="004B1B34" w:rsidP="004B1B34">
      <w:pPr>
        <w:pStyle w:val="Nagwek91"/>
        <w:keepNext/>
        <w:keepLines/>
        <w:shd w:val="clear" w:color="auto" w:fill="auto"/>
        <w:spacing w:before="0" w:after="0" w:line="240" w:lineRule="exact"/>
        <w:ind w:left="200" w:firstLine="0"/>
        <w:rPr>
          <w:rFonts w:ascii="Cambria" w:hAnsi="Cambria"/>
        </w:rPr>
      </w:pPr>
      <w:bookmarkStart w:id="0" w:name="bookmark1"/>
      <w:r w:rsidRPr="004B1B34">
        <w:rPr>
          <w:rStyle w:val="Nagwek9"/>
          <w:rFonts w:ascii="Cambria" w:hAnsi="Cambria"/>
          <w:color w:val="000000"/>
        </w:rPr>
        <w:t>CZĘŚĆ A</w:t>
      </w:r>
    </w:p>
    <w:p w:rsidR="004B1B34" w:rsidRPr="004B1B34" w:rsidRDefault="004B1B34" w:rsidP="004B1B34">
      <w:pPr>
        <w:pStyle w:val="Nagwek91"/>
        <w:keepNext/>
        <w:keepLines/>
        <w:shd w:val="clear" w:color="auto" w:fill="auto"/>
        <w:spacing w:before="0" w:after="0" w:line="276" w:lineRule="auto"/>
        <w:ind w:right="100" w:firstLine="0"/>
        <w:jc w:val="center"/>
        <w:rPr>
          <w:rFonts w:ascii="Cambria" w:hAnsi="Cambria"/>
        </w:rPr>
      </w:pPr>
      <w:r w:rsidRPr="004B1B34">
        <w:rPr>
          <w:rStyle w:val="Nagwek9"/>
          <w:rFonts w:ascii="Cambria" w:hAnsi="Cambria"/>
          <w:color w:val="000000"/>
        </w:rPr>
        <w:t>OŚWIADCZENIE WYKONAWCY</w:t>
      </w:r>
      <w:bookmarkEnd w:id="0"/>
    </w:p>
    <w:p w:rsidR="004B1B34" w:rsidRPr="004B1B34" w:rsidRDefault="004B1B34" w:rsidP="004B1B34">
      <w:pPr>
        <w:pStyle w:val="Teksttreci110"/>
        <w:shd w:val="clear" w:color="auto" w:fill="auto"/>
        <w:ind w:right="100"/>
        <w:rPr>
          <w:rFonts w:ascii="Cambria" w:hAnsi="Cambria" w:cs="Arial"/>
        </w:rPr>
      </w:pPr>
      <w:r w:rsidRPr="004B1B34">
        <w:rPr>
          <w:rStyle w:val="Teksttreci11"/>
          <w:rFonts w:ascii="Cambria" w:hAnsi="Cambria" w:cs="Arial"/>
          <w:color w:val="000000"/>
        </w:rPr>
        <w:t>składane na podstawie art. 125 ust. 1 ustawy z 11 września 2019r.</w:t>
      </w:r>
    </w:p>
    <w:p w:rsidR="004B1B34" w:rsidRPr="004B1B34" w:rsidRDefault="004B1B34" w:rsidP="004B1B34">
      <w:pPr>
        <w:pStyle w:val="Teksttreci110"/>
        <w:shd w:val="clear" w:color="auto" w:fill="auto"/>
        <w:ind w:right="100"/>
        <w:rPr>
          <w:rFonts w:ascii="Cambria" w:hAnsi="Cambria" w:cs="Arial"/>
        </w:rPr>
      </w:pPr>
      <w:r w:rsidRPr="004B1B34">
        <w:rPr>
          <w:rStyle w:val="Teksttreci11"/>
          <w:rFonts w:ascii="Cambria" w:hAnsi="Cambria" w:cs="Arial"/>
          <w:color w:val="000000"/>
        </w:rPr>
        <w:t>- Prawo zamówień publicznych (dalej jako: USTAWA PZP),</w:t>
      </w:r>
    </w:p>
    <w:p w:rsidR="004B1B34" w:rsidRPr="004B1B34" w:rsidRDefault="004B1B34" w:rsidP="004B1B34">
      <w:pPr>
        <w:pStyle w:val="Nagwek91"/>
        <w:keepNext/>
        <w:keepLines/>
        <w:shd w:val="clear" w:color="auto" w:fill="auto"/>
        <w:spacing w:before="0" w:after="295" w:line="276" w:lineRule="auto"/>
        <w:ind w:right="100" w:firstLine="0"/>
        <w:jc w:val="center"/>
        <w:rPr>
          <w:rFonts w:ascii="Cambria" w:hAnsi="Cambria"/>
        </w:rPr>
      </w:pPr>
      <w:bookmarkStart w:id="1" w:name="bookmark2"/>
      <w:r w:rsidRPr="004B1B34">
        <w:rPr>
          <w:rStyle w:val="Nagwek9"/>
          <w:rFonts w:ascii="Cambria" w:hAnsi="Cambria"/>
          <w:color w:val="000000"/>
        </w:rPr>
        <w:t>DOTYCZĄCE PRZESŁANEK WYKLUCZENIA Z POSTĘPOWANIA</w:t>
      </w:r>
      <w:bookmarkEnd w:id="1"/>
    </w:p>
    <w:p w:rsidR="004B1B34" w:rsidRPr="00C44216" w:rsidRDefault="004B1B34" w:rsidP="00A32CEB">
      <w:pPr>
        <w:suppressAutoHyphens w:val="0"/>
        <w:jc w:val="both"/>
        <w:rPr>
          <w:rStyle w:val="Teksttreci2"/>
          <w:rFonts w:ascii="Cambria" w:hAnsi="Cambria"/>
          <w:color w:val="000000"/>
          <w:sz w:val="22"/>
          <w:szCs w:val="22"/>
        </w:rPr>
      </w:pPr>
      <w:r w:rsidRPr="00C44216">
        <w:rPr>
          <w:rStyle w:val="Teksttreci2"/>
          <w:rFonts w:ascii="Cambria" w:hAnsi="Cambria"/>
          <w:color w:val="000000"/>
          <w:sz w:val="22"/>
          <w:szCs w:val="22"/>
        </w:rPr>
        <w:t xml:space="preserve">Na potrzeby postępowania o udzielenie zamówienia publicznego pn. </w:t>
      </w:r>
      <w:r w:rsidR="00A32CEB" w:rsidRPr="00C44216">
        <w:rPr>
          <w:rFonts w:ascii="Cambria" w:eastAsia="Calibri" w:hAnsi="Cambria" w:cs="Arial"/>
          <w:b/>
          <w:sz w:val="22"/>
          <w:szCs w:val="22"/>
          <w:lang w:eastAsia="en-US"/>
        </w:rPr>
        <w:t>Przebudowa ulicy Rynek, Zaleskiej, Szkolnej i Bożniczej dł. 552,23 m</w:t>
      </w:r>
      <w:r w:rsidR="00A32CEB" w:rsidRPr="00C44216">
        <w:rPr>
          <w:rFonts w:ascii="Cambria" w:eastAsia="Calibri" w:hAnsi="Cambria" w:cs="Arial"/>
          <w:sz w:val="22"/>
          <w:szCs w:val="22"/>
          <w:lang w:eastAsia="en-US"/>
        </w:rPr>
        <w:t xml:space="preserve">( ze środków </w:t>
      </w:r>
      <w:r w:rsidR="00A32CEB" w:rsidRPr="00C44216">
        <w:rPr>
          <w:rFonts w:ascii="Cambria" w:eastAsia="Calibri" w:hAnsi="Cambria" w:cs="Arial"/>
          <w:b/>
          <w:sz w:val="22"/>
          <w:szCs w:val="22"/>
          <w:lang w:eastAsia="en-US"/>
        </w:rPr>
        <w:t>RFIL</w:t>
      </w:r>
      <w:r w:rsidR="00A32CEB" w:rsidRPr="00C44216">
        <w:rPr>
          <w:rFonts w:ascii="Cambria" w:eastAsia="Calibri" w:hAnsi="Cambria" w:cs="Arial"/>
          <w:sz w:val="22"/>
          <w:szCs w:val="22"/>
          <w:lang w:eastAsia="en-US"/>
        </w:rPr>
        <w:t xml:space="preserve"> w ramach Funduszu Przeciwdziałania </w:t>
      </w:r>
      <w:r w:rsidR="00A32CEB" w:rsidRPr="00C44216">
        <w:rPr>
          <w:rFonts w:ascii="Cambria" w:eastAsia="Calibri" w:hAnsi="Cambria" w:cs="Arial"/>
          <w:b/>
          <w:sz w:val="22"/>
          <w:szCs w:val="22"/>
          <w:lang w:eastAsia="en-US"/>
        </w:rPr>
        <w:t>COVID-19</w:t>
      </w:r>
      <w:r w:rsidR="00A32CEB" w:rsidRPr="00C44216">
        <w:rPr>
          <w:rFonts w:ascii="Cambria" w:eastAsia="Calibri" w:hAnsi="Cambria" w:cs="Arial"/>
          <w:sz w:val="22"/>
          <w:szCs w:val="22"/>
          <w:lang w:eastAsia="en-US"/>
        </w:rPr>
        <w:t xml:space="preserve"> )</w:t>
      </w:r>
      <w:r w:rsidRPr="00C44216">
        <w:rPr>
          <w:rStyle w:val="Teksttreci2"/>
          <w:rFonts w:ascii="Cambria" w:hAnsi="Cambria"/>
          <w:color w:val="000000"/>
          <w:sz w:val="22"/>
          <w:szCs w:val="22"/>
        </w:rPr>
        <w:t xml:space="preserve">, </w:t>
      </w:r>
      <w:r w:rsidR="00A32CEB" w:rsidRPr="00C44216">
        <w:rPr>
          <w:rStyle w:val="Teksttreci214pt"/>
          <w:rFonts w:ascii="Cambria" w:hAnsi="Cambria"/>
          <w:color w:val="000000"/>
          <w:sz w:val="22"/>
          <w:szCs w:val="22"/>
        </w:rPr>
        <w:t>o</w:t>
      </w:r>
      <w:r w:rsidRPr="00C44216">
        <w:rPr>
          <w:rStyle w:val="Teksttreci214pt"/>
          <w:rFonts w:ascii="Cambria" w:hAnsi="Cambria"/>
          <w:color w:val="000000"/>
          <w:sz w:val="22"/>
          <w:szCs w:val="22"/>
        </w:rPr>
        <w:t xml:space="preserve">świadczam, </w:t>
      </w:r>
      <w:r w:rsidRPr="00C44216">
        <w:rPr>
          <w:rStyle w:val="Teksttreci2"/>
          <w:rFonts w:ascii="Cambria" w:hAnsi="Cambria"/>
          <w:color w:val="000000"/>
          <w:sz w:val="22"/>
          <w:szCs w:val="22"/>
        </w:rPr>
        <w:t>co następuje:</w:t>
      </w:r>
    </w:p>
    <w:p w:rsidR="00A32CEB" w:rsidRPr="00A32CEB" w:rsidRDefault="00A32CEB" w:rsidP="00A32CEB">
      <w:pPr>
        <w:suppressAutoHyphens w:val="0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:rsidR="004B1B34" w:rsidRPr="004B1B34" w:rsidRDefault="004B1B34" w:rsidP="004B1B34">
      <w:pPr>
        <w:pStyle w:val="Nagwek1021"/>
        <w:shd w:val="clear" w:color="auto" w:fill="auto"/>
        <w:spacing w:before="0" w:line="276" w:lineRule="auto"/>
        <w:rPr>
          <w:rStyle w:val="Nagwek102"/>
          <w:rFonts w:ascii="Cambria" w:hAnsi="Cambria"/>
          <w:color w:val="000000"/>
        </w:rPr>
      </w:pPr>
      <w:bookmarkStart w:id="2" w:name="bookmark3"/>
      <w:r w:rsidRPr="004B1B34">
        <w:rPr>
          <w:rStyle w:val="Nagwek102"/>
          <w:rFonts w:ascii="Cambria" w:hAnsi="Cambria"/>
          <w:color w:val="000000"/>
        </w:rPr>
        <w:t>OŚWIADCZENIA DOTYCZĄCE WYKONAWCY:</w:t>
      </w:r>
      <w:bookmarkEnd w:id="2"/>
    </w:p>
    <w:p w:rsidR="004B1B34" w:rsidRPr="00A32CEB" w:rsidRDefault="004B1B34" w:rsidP="004B1B34">
      <w:pPr>
        <w:pStyle w:val="Nagwek1021"/>
        <w:shd w:val="clear" w:color="auto" w:fill="auto"/>
        <w:spacing w:before="0" w:line="276" w:lineRule="auto"/>
        <w:ind w:left="142" w:hanging="142"/>
        <w:rPr>
          <w:rStyle w:val="Nagwek102"/>
          <w:rFonts w:ascii="Cambria" w:hAnsi="Cambria"/>
          <w:color w:val="000000"/>
        </w:rPr>
      </w:pPr>
      <w:r w:rsidRPr="00A32CEB">
        <w:rPr>
          <w:rStyle w:val="Nagwek102"/>
          <w:rFonts w:ascii="Cambria" w:hAnsi="Cambria"/>
          <w:color w:val="000000"/>
        </w:rPr>
        <w:t>1. Oświadczam, że nie podlegam wykluczeniu z postępowania na podstawie art. 108 ust. 1 ustawy Pzp</w:t>
      </w:r>
    </w:p>
    <w:p w:rsidR="004B1B34" w:rsidRPr="00A32CEB" w:rsidRDefault="004B1B34" w:rsidP="004B1B34">
      <w:pPr>
        <w:pStyle w:val="Nagwek1021"/>
        <w:shd w:val="clear" w:color="auto" w:fill="auto"/>
        <w:spacing w:before="0" w:line="276" w:lineRule="auto"/>
        <w:ind w:left="142" w:hanging="142"/>
        <w:rPr>
          <w:rStyle w:val="Nagwek102"/>
          <w:rFonts w:ascii="Cambria" w:hAnsi="Cambria"/>
          <w:color w:val="000000"/>
        </w:rPr>
      </w:pPr>
      <w:r w:rsidRPr="00A32CEB">
        <w:rPr>
          <w:rStyle w:val="Nagwek102"/>
          <w:rFonts w:ascii="Cambria" w:hAnsi="Cambria"/>
          <w:color w:val="000000"/>
        </w:rPr>
        <w:t>2. Oświadczam, że nie podlegam wykluczeniu z postępowania na podstawie art. 109 ust. 1 pkt. 4, 5, 7 ustawy Pzp</w:t>
      </w:r>
    </w:p>
    <w:p w:rsidR="004B1B34" w:rsidRPr="00A32CEB" w:rsidRDefault="004B1B34" w:rsidP="004B1B34">
      <w:pPr>
        <w:pStyle w:val="Nagwek1021"/>
        <w:shd w:val="clear" w:color="auto" w:fill="auto"/>
        <w:spacing w:before="0" w:line="276" w:lineRule="auto"/>
        <w:ind w:left="142" w:hanging="142"/>
        <w:rPr>
          <w:rStyle w:val="Teksttreci4"/>
          <w:rFonts w:ascii="Cambria" w:hAnsi="Cambria"/>
          <w:b w:val="0"/>
          <w:bCs w:val="0"/>
          <w:color w:val="000000"/>
          <w:sz w:val="22"/>
          <w:szCs w:val="22"/>
        </w:rPr>
      </w:pPr>
      <w:r w:rsidRPr="00A32CEB">
        <w:rPr>
          <w:rFonts w:ascii="Cambria" w:hAnsi="Cambria"/>
          <w:b w:val="0"/>
          <w:bCs w:val="0"/>
        </w:rPr>
        <w:t xml:space="preserve">3. </w:t>
      </w:r>
      <w:r w:rsidRPr="00A32CEB">
        <w:rPr>
          <w:rStyle w:val="Teksttreci4"/>
          <w:rFonts w:ascii="Cambria" w:hAnsi="Cambria"/>
          <w:b w:val="0"/>
          <w:bCs w:val="0"/>
          <w:color w:val="000000"/>
          <w:sz w:val="22"/>
          <w:szCs w:val="22"/>
        </w:rPr>
        <w:t xml:space="preserve">Oświadczam, że zachodzą w stosunku do mnie podstawy wykluczenia z postępowania na </w:t>
      </w:r>
      <w:r w:rsidRPr="00A32CEB">
        <w:rPr>
          <w:rStyle w:val="Teksttreci912pt"/>
          <w:rFonts w:ascii="Cambria" w:hAnsi="Cambria"/>
          <w:b w:val="0"/>
          <w:bCs w:val="0"/>
          <w:i w:val="0"/>
          <w:iCs w:val="0"/>
          <w:color w:val="000000"/>
          <w:sz w:val="22"/>
          <w:szCs w:val="22"/>
        </w:rPr>
        <w:t>podstawie art.</w:t>
      </w:r>
      <w:r w:rsidRPr="00A32CEB">
        <w:rPr>
          <w:rStyle w:val="Teksttreci912pt2"/>
          <w:rFonts w:ascii="Cambria" w:hAnsi="Cambria"/>
          <w:b w:val="0"/>
          <w:bCs w:val="0"/>
          <w:i w:val="0"/>
          <w:iCs w:val="0"/>
          <w:color w:val="000000"/>
          <w:sz w:val="22"/>
          <w:szCs w:val="22"/>
        </w:rPr>
        <w:t xml:space="preserve"> ……………… </w:t>
      </w:r>
      <w:r w:rsidRPr="00A32CEB">
        <w:rPr>
          <w:rStyle w:val="Teksttreci9"/>
          <w:rFonts w:ascii="Cambria" w:hAnsi="Cambria"/>
          <w:b w:val="0"/>
          <w:bCs w:val="0"/>
          <w:i w:val="0"/>
          <w:iCs w:val="0"/>
          <w:color w:val="000000"/>
          <w:sz w:val="22"/>
          <w:szCs w:val="22"/>
        </w:rPr>
        <w:t>(podać mającą zastosowanie podstawę wykluczenia spośród wymienionych w art. 108 lub art. 109 ustawy Pzp).</w:t>
      </w:r>
      <w:r w:rsidRPr="00A32CEB">
        <w:rPr>
          <w:rStyle w:val="Teksttreci9Bezkursywy"/>
          <w:rFonts w:ascii="Cambria" w:hAnsi="Cambria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Pr="00A32CEB">
        <w:rPr>
          <w:rStyle w:val="Teksttreci912pt"/>
          <w:rFonts w:ascii="Cambria" w:hAnsi="Cambria"/>
          <w:b w:val="0"/>
          <w:bCs w:val="0"/>
          <w:i w:val="0"/>
          <w:iCs w:val="0"/>
          <w:color w:val="000000"/>
          <w:sz w:val="22"/>
          <w:szCs w:val="22"/>
        </w:rPr>
        <w:t>Jednocześnie oświadczam, że</w:t>
      </w:r>
      <w:r w:rsidRPr="00A32CEB">
        <w:rPr>
          <w:rStyle w:val="Teksttreci912pt"/>
          <w:rFonts w:ascii="Cambria" w:hAnsi="Cambria"/>
          <w:b w:val="0"/>
          <w:bCs w:val="0"/>
          <w:color w:val="000000"/>
          <w:sz w:val="22"/>
          <w:szCs w:val="22"/>
        </w:rPr>
        <w:t xml:space="preserve"> w </w:t>
      </w:r>
      <w:r w:rsidRPr="00A32CEB">
        <w:rPr>
          <w:rStyle w:val="Teksttreci4"/>
          <w:rFonts w:ascii="Cambria" w:hAnsi="Cambria"/>
          <w:b w:val="0"/>
          <w:bCs w:val="0"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p w:rsidR="004B1B34" w:rsidRPr="00A32CEB" w:rsidRDefault="004B1B34" w:rsidP="004B1B34">
      <w:pPr>
        <w:pStyle w:val="Teksttreci91"/>
        <w:shd w:val="clear" w:color="auto" w:fill="auto"/>
        <w:spacing w:after="0" w:line="276" w:lineRule="auto"/>
        <w:ind w:left="142" w:firstLine="0"/>
        <w:rPr>
          <w:rStyle w:val="Teksttreci4"/>
          <w:rFonts w:ascii="Cambria" w:hAnsi="Cambria"/>
          <w:i w:val="0"/>
          <w:color w:val="000000"/>
          <w:sz w:val="22"/>
          <w:szCs w:val="22"/>
        </w:rPr>
      </w:pPr>
      <w:r w:rsidRPr="00A32CEB">
        <w:rPr>
          <w:rStyle w:val="Teksttreci4"/>
          <w:rFonts w:ascii="Cambria" w:hAnsi="Cambria"/>
          <w:i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B34" w:rsidRPr="004B1B34" w:rsidRDefault="004B1B34" w:rsidP="00C44216">
      <w:pPr>
        <w:pStyle w:val="Teksttreci120"/>
        <w:shd w:val="clear" w:color="auto" w:fill="auto"/>
        <w:spacing w:after="0" w:line="276" w:lineRule="auto"/>
        <w:ind w:left="142" w:hanging="142"/>
        <w:rPr>
          <w:rStyle w:val="Teksttreci4"/>
          <w:rFonts w:ascii="Cambria" w:hAnsi="Cambria"/>
          <w:color w:val="000000"/>
          <w:sz w:val="22"/>
          <w:szCs w:val="22"/>
        </w:rPr>
      </w:pPr>
      <w:r w:rsidRPr="00A32CEB">
        <w:rPr>
          <w:rStyle w:val="Teksttreci4"/>
          <w:rFonts w:ascii="Cambria" w:hAnsi="Cambria"/>
          <w:color w:val="000000"/>
          <w:sz w:val="22"/>
          <w:szCs w:val="22"/>
        </w:rPr>
        <w:t>4.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firstLine="0"/>
        <w:rPr>
          <w:rStyle w:val="Teksttreci4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4B1B34">
        <w:rPr>
          <w:rStyle w:val="Teksttreci4"/>
          <w:rFonts w:ascii="Cambria" w:hAnsi="Cambria"/>
          <w:color w:val="000000"/>
          <w:sz w:val="22"/>
          <w:szCs w:val="22"/>
        </w:rPr>
        <w:t>………………………….</w:t>
      </w:r>
    </w:p>
    <w:p w:rsidR="004B1B34" w:rsidRPr="004B1B34" w:rsidRDefault="004B1B34" w:rsidP="00C44216">
      <w:pPr>
        <w:pStyle w:val="Teksttreci120"/>
        <w:shd w:val="clear" w:color="auto" w:fill="auto"/>
        <w:spacing w:after="0" w:line="276" w:lineRule="auto"/>
        <w:ind w:left="200" w:firstLine="0"/>
        <w:jc w:val="left"/>
        <w:rPr>
          <w:rFonts w:ascii="Cambria" w:hAnsi="Cambria"/>
        </w:rPr>
      </w:pPr>
      <w:r w:rsidRPr="004B1B34">
        <w:rPr>
          <w:rStyle w:val="Teksttreci12"/>
          <w:rFonts w:ascii="Cambria" w:hAnsi="Cambria"/>
          <w:color w:val="000000"/>
        </w:rPr>
        <w:t xml:space="preserve">Miejscowość, data                                                                           </w:t>
      </w:r>
      <w:r w:rsidR="00C44216">
        <w:rPr>
          <w:rStyle w:val="Teksttreci12"/>
          <w:rFonts w:ascii="Cambria" w:hAnsi="Cambria"/>
          <w:color w:val="000000"/>
        </w:rPr>
        <w:t xml:space="preserve">                                                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</w:t>
      </w:r>
      <w:r w:rsidRPr="004B1B34">
        <w:rPr>
          <w:rStyle w:val="Teksttreci12"/>
          <w:rFonts w:ascii="Cambria" w:hAnsi="Cambria"/>
          <w:color w:val="000000"/>
        </w:rPr>
        <w:t>………………………………………………………………………………………………</w:t>
      </w:r>
    </w:p>
    <w:p w:rsidR="004B1B34" w:rsidRPr="004B1B34" w:rsidRDefault="004B1B34" w:rsidP="00C44216">
      <w:pPr>
        <w:pStyle w:val="Teksttreci120"/>
        <w:shd w:val="clear" w:color="auto" w:fill="auto"/>
        <w:spacing w:after="0" w:line="187" w:lineRule="exact"/>
        <w:ind w:left="4420" w:firstLine="0"/>
        <w:jc w:val="center"/>
        <w:rPr>
          <w:rStyle w:val="Nagwek9"/>
          <w:rFonts w:ascii="Cambria" w:hAnsi="Cambria"/>
          <w:b w:val="0"/>
          <w:bCs w:val="0"/>
          <w:color w:val="000000"/>
        </w:rPr>
      </w:pPr>
      <w:r w:rsidRPr="004B1B34">
        <w:rPr>
          <w:rStyle w:val="Teksttreci12"/>
          <w:rFonts w:ascii="Cambria" w:hAnsi="Cambria"/>
          <w:color w:val="000000"/>
        </w:rPr>
        <w:t>pieczęć i podpis osoby/osób uprawnionych do składania oświadczeń woli w imieniu wykonawcy</w:t>
      </w:r>
      <w:bookmarkStart w:id="3" w:name="bookmark6"/>
    </w:p>
    <w:p w:rsidR="004B1B34" w:rsidRPr="004B1B34" w:rsidRDefault="004B1B34" w:rsidP="004B1B34">
      <w:pPr>
        <w:pStyle w:val="Teksttreci120"/>
        <w:shd w:val="clear" w:color="auto" w:fill="auto"/>
        <w:spacing w:after="0" w:line="187" w:lineRule="exact"/>
        <w:ind w:left="4420" w:firstLine="0"/>
        <w:rPr>
          <w:rStyle w:val="Nagwek9"/>
          <w:rFonts w:ascii="Cambria" w:hAnsi="Cambria"/>
          <w:b w:val="0"/>
          <w:bCs w:val="0"/>
          <w:color w:val="000000"/>
          <w:sz w:val="22"/>
          <w:szCs w:val="22"/>
        </w:rPr>
      </w:pPr>
    </w:p>
    <w:p w:rsidR="004B1B34" w:rsidRPr="004B1B34" w:rsidRDefault="004B1B34" w:rsidP="004B1B34">
      <w:pPr>
        <w:pStyle w:val="Nagwek91"/>
        <w:keepNext/>
        <w:keepLines/>
        <w:shd w:val="clear" w:color="auto" w:fill="auto"/>
        <w:spacing w:before="0" w:after="0" w:line="240" w:lineRule="exact"/>
        <w:ind w:left="200" w:firstLine="0"/>
        <w:rPr>
          <w:rFonts w:ascii="Cambria" w:hAnsi="Cambria"/>
        </w:rPr>
      </w:pPr>
      <w:r w:rsidRPr="004B1B34">
        <w:rPr>
          <w:rStyle w:val="Nagwek9"/>
          <w:rFonts w:ascii="Cambria" w:hAnsi="Cambria"/>
          <w:color w:val="000000"/>
        </w:rPr>
        <w:lastRenderedPageBreak/>
        <w:t>CZĘŚĆ B</w:t>
      </w:r>
      <w:bookmarkEnd w:id="3"/>
    </w:p>
    <w:p w:rsidR="004B1B34" w:rsidRPr="004B1B34" w:rsidRDefault="004B1B34" w:rsidP="004B1B34">
      <w:pPr>
        <w:pStyle w:val="Nagwek91"/>
        <w:keepNext/>
        <w:keepLines/>
        <w:shd w:val="clear" w:color="auto" w:fill="auto"/>
        <w:spacing w:before="0" w:after="0" w:line="274" w:lineRule="exact"/>
        <w:ind w:right="120" w:firstLine="0"/>
        <w:jc w:val="center"/>
        <w:rPr>
          <w:rFonts w:ascii="Cambria" w:hAnsi="Cambria"/>
        </w:rPr>
      </w:pPr>
      <w:bookmarkStart w:id="4" w:name="bookmark7"/>
      <w:r w:rsidRPr="004B1B34">
        <w:rPr>
          <w:rStyle w:val="Nagwek90"/>
          <w:rFonts w:ascii="Cambria" w:hAnsi="Cambria"/>
          <w:b/>
          <w:bCs/>
          <w:color w:val="000000"/>
        </w:rPr>
        <w:t>OŚWIADCZENIE WYKONAWCY</w:t>
      </w:r>
      <w:r w:rsidRPr="004B1B34">
        <w:rPr>
          <w:rStyle w:val="Nagwek90"/>
          <w:rFonts w:ascii="Cambria" w:hAnsi="Cambria"/>
          <w:b/>
          <w:bCs/>
          <w:color w:val="000000"/>
        </w:rPr>
        <w:br/>
      </w:r>
      <w:r w:rsidRPr="004B1B34">
        <w:rPr>
          <w:rStyle w:val="Nagwek9"/>
          <w:rFonts w:ascii="Cambria" w:hAnsi="Cambria"/>
          <w:color w:val="000000"/>
        </w:rPr>
        <w:t>składane na podstawie art. 125 ust. 1 ustawy z 11 września 2019r.</w:t>
      </w:r>
      <w:bookmarkEnd w:id="4"/>
    </w:p>
    <w:p w:rsidR="004B1B34" w:rsidRPr="004B1B34" w:rsidRDefault="004B1B34" w:rsidP="004B1B34">
      <w:pPr>
        <w:pStyle w:val="Teksttreci51"/>
        <w:shd w:val="clear" w:color="auto" w:fill="auto"/>
        <w:spacing w:before="0" w:line="274" w:lineRule="exact"/>
        <w:ind w:right="120" w:firstLine="0"/>
        <w:jc w:val="center"/>
        <w:rPr>
          <w:rFonts w:ascii="Cambria" w:hAnsi="Cambria"/>
        </w:rPr>
      </w:pPr>
      <w:r w:rsidRPr="004B1B34">
        <w:rPr>
          <w:rStyle w:val="Teksttreci5"/>
          <w:rFonts w:ascii="Cambria" w:hAnsi="Cambria"/>
          <w:color w:val="000000"/>
        </w:rPr>
        <w:t>- Prawo zamówień publicznych</w:t>
      </w:r>
    </w:p>
    <w:p w:rsidR="004B1B34" w:rsidRPr="004B1B34" w:rsidRDefault="004B1B34" w:rsidP="004B1B34">
      <w:pPr>
        <w:pStyle w:val="Nagwek91"/>
        <w:keepNext/>
        <w:keepLines/>
        <w:shd w:val="clear" w:color="auto" w:fill="auto"/>
        <w:spacing w:before="0" w:after="0" w:line="499" w:lineRule="exact"/>
        <w:ind w:left="200" w:firstLine="900"/>
        <w:jc w:val="left"/>
        <w:rPr>
          <w:rStyle w:val="Nagwek90"/>
          <w:rFonts w:ascii="Cambria" w:hAnsi="Cambria"/>
          <w:b/>
          <w:bCs/>
          <w:color w:val="000000"/>
        </w:rPr>
      </w:pPr>
      <w:bookmarkStart w:id="5" w:name="bookmark8"/>
      <w:r w:rsidRPr="004B1B34">
        <w:rPr>
          <w:rStyle w:val="Nagwek90"/>
          <w:rFonts w:ascii="Cambria" w:hAnsi="Cambria"/>
          <w:b/>
          <w:bCs/>
          <w:color w:val="000000"/>
        </w:rPr>
        <w:t xml:space="preserve">DOTYCZĄCE SPEŁNIANIA WARUNKÓW UDZIAŁU W POSTĘPOWANIU </w:t>
      </w:r>
    </w:p>
    <w:p w:rsidR="004B1B34" w:rsidRPr="004B1B34" w:rsidRDefault="004B1B34" w:rsidP="004B1B34">
      <w:pPr>
        <w:pStyle w:val="Nagwek91"/>
        <w:keepNext/>
        <w:keepLines/>
        <w:shd w:val="clear" w:color="auto" w:fill="auto"/>
        <w:spacing w:before="0" w:after="0" w:line="276" w:lineRule="auto"/>
        <w:ind w:firstLine="0"/>
        <w:jc w:val="left"/>
        <w:rPr>
          <w:rStyle w:val="Nagwek90"/>
          <w:rFonts w:ascii="Cambria" w:hAnsi="Cambria"/>
          <w:b/>
          <w:bCs/>
          <w:color w:val="000000"/>
          <w:sz w:val="16"/>
          <w:szCs w:val="16"/>
        </w:rPr>
      </w:pPr>
    </w:p>
    <w:p w:rsidR="004B1B34" w:rsidRPr="004B1B34" w:rsidRDefault="004B1B34" w:rsidP="004B1B34">
      <w:pPr>
        <w:pStyle w:val="Teksttreci21"/>
        <w:shd w:val="clear" w:color="auto" w:fill="auto"/>
        <w:spacing w:after="227" w:line="278" w:lineRule="exact"/>
        <w:ind w:firstLine="0"/>
        <w:jc w:val="both"/>
        <w:rPr>
          <w:rFonts w:ascii="Cambria" w:hAnsi="Cambria"/>
          <w:sz w:val="24"/>
          <w:szCs w:val="24"/>
        </w:rPr>
      </w:pPr>
      <w:r w:rsidRPr="004B1B34">
        <w:rPr>
          <w:rStyle w:val="Teksttreci2"/>
          <w:rFonts w:ascii="Cambria" w:hAnsi="Cambria"/>
          <w:color w:val="000000"/>
          <w:sz w:val="24"/>
          <w:szCs w:val="24"/>
        </w:rPr>
        <w:t xml:space="preserve">Na potrzeby postępowania o udzielenie zamówienia publicznego pn. </w:t>
      </w:r>
      <w:r w:rsidR="00C44216" w:rsidRPr="00C44216">
        <w:rPr>
          <w:rFonts w:ascii="Cambria" w:eastAsia="Calibri" w:hAnsi="Cambria"/>
          <w:b/>
          <w:sz w:val="22"/>
          <w:szCs w:val="22"/>
        </w:rPr>
        <w:t>Przebudowa ulicy Rynek, Zaleskiej, Szkolnej i Bożniczej dł. 552,23 m</w:t>
      </w:r>
      <w:r w:rsidR="00C44216" w:rsidRPr="00C44216">
        <w:rPr>
          <w:rFonts w:ascii="Cambria" w:eastAsia="Calibri" w:hAnsi="Cambria"/>
          <w:sz w:val="22"/>
          <w:szCs w:val="22"/>
        </w:rPr>
        <w:t xml:space="preserve">( ze środków </w:t>
      </w:r>
      <w:r w:rsidR="00C44216" w:rsidRPr="00C44216">
        <w:rPr>
          <w:rFonts w:ascii="Cambria" w:eastAsia="Calibri" w:hAnsi="Cambria"/>
          <w:b/>
          <w:sz w:val="22"/>
          <w:szCs w:val="22"/>
        </w:rPr>
        <w:t>RFIL</w:t>
      </w:r>
      <w:r w:rsidR="00C44216" w:rsidRPr="00C44216">
        <w:rPr>
          <w:rFonts w:ascii="Cambria" w:eastAsia="Calibri" w:hAnsi="Cambria"/>
          <w:sz w:val="22"/>
          <w:szCs w:val="22"/>
        </w:rPr>
        <w:t xml:space="preserve"> w ramach Funduszu Przeciwdziałania </w:t>
      </w:r>
      <w:r w:rsidR="00C44216" w:rsidRPr="00C44216">
        <w:rPr>
          <w:rFonts w:ascii="Cambria" w:eastAsia="Calibri" w:hAnsi="Cambria"/>
          <w:b/>
          <w:sz w:val="22"/>
          <w:szCs w:val="22"/>
        </w:rPr>
        <w:t>COVID-19</w:t>
      </w:r>
      <w:r w:rsidR="00C44216" w:rsidRPr="00C44216">
        <w:rPr>
          <w:rFonts w:ascii="Cambria" w:eastAsia="Calibri" w:hAnsi="Cambria"/>
          <w:sz w:val="22"/>
          <w:szCs w:val="22"/>
        </w:rPr>
        <w:t xml:space="preserve"> )</w:t>
      </w:r>
      <w:r w:rsidR="00C44216">
        <w:rPr>
          <w:rFonts w:ascii="Cambria" w:eastAsia="Calibri" w:hAnsi="Cambria"/>
          <w:sz w:val="22"/>
          <w:szCs w:val="22"/>
        </w:rPr>
        <w:t xml:space="preserve">, </w:t>
      </w:r>
      <w:r w:rsidR="00C44216">
        <w:rPr>
          <w:rStyle w:val="Teksttreci214pt"/>
          <w:rFonts w:ascii="Cambria" w:hAnsi="Cambria"/>
          <w:color w:val="000000"/>
          <w:sz w:val="24"/>
          <w:szCs w:val="24"/>
        </w:rPr>
        <w:t>o</w:t>
      </w:r>
      <w:r w:rsidRPr="004B1B34">
        <w:rPr>
          <w:rStyle w:val="Teksttreci214pt"/>
          <w:rFonts w:ascii="Cambria" w:hAnsi="Cambria"/>
          <w:color w:val="000000"/>
          <w:sz w:val="24"/>
          <w:szCs w:val="24"/>
        </w:rPr>
        <w:t xml:space="preserve">świadczam, </w:t>
      </w:r>
      <w:r w:rsidRPr="004B1B34">
        <w:rPr>
          <w:rStyle w:val="Teksttreci2"/>
          <w:rFonts w:ascii="Cambria" w:hAnsi="Cambria"/>
          <w:color w:val="000000"/>
          <w:sz w:val="24"/>
          <w:szCs w:val="24"/>
        </w:rPr>
        <w:t>co następuje:</w:t>
      </w:r>
    </w:p>
    <w:p w:rsidR="004B1B34" w:rsidRPr="004B1B34" w:rsidRDefault="004B1B34" w:rsidP="004B1B34">
      <w:pPr>
        <w:pStyle w:val="Nagwek91"/>
        <w:keepNext/>
        <w:keepLines/>
        <w:shd w:val="clear" w:color="auto" w:fill="auto"/>
        <w:spacing w:before="0" w:after="0" w:line="276" w:lineRule="auto"/>
        <w:ind w:firstLine="0"/>
        <w:jc w:val="left"/>
        <w:rPr>
          <w:rFonts w:ascii="Cambria" w:hAnsi="Cambria"/>
        </w:rPr>
      </w:pPr>
      <w:r w:rsidRPr="004B1B34">
        <w:rPr>
          <w:rStyle w:val="Nagwek9"/>
          <w:rFonts w:ascii="Cambria" w:hAnsi="Cambria"/>
          <w:color w:val="000000"/>
        </w:rPr>
        <w:t>INFORMACJA DOTYCZĄCA WYKONAWCY:</w:t>
      </w:r>
      <w:bookmarkEnd w:id="5"/>
    </w:p>
    <w:p w:rsidR="004B1B34" w:rsidRPr="004B1B34" w:rsidRDefault="004B1B34" w:rsidP="004B1B34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rFonts w:ascii="Cambria" w:hAnsi="Cambria"/>
          <w:color w:val="000000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 xml:space="preserve">Oświadczam, że spełniam warunki udziału w postępowaniu określone przez zamawiającego w Specyfikacji Warunków Zamówienia Rozdział </w:t>
      </w:r>
      <w:r w:rsidR="00C44216">
        <w:rPr>
          <w:rStyle w:val="Teksttreci2"/>
          <w:rFonts w:ascii="Cambria" w:hAnsi="Cambria"/>
          <w:color w:val="000000"/>
          <w:sz w:val="22"/>
          <w:szCs w:val="22"/>
        </w:rPr>
        <w:t>VIII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>.</w:t>
      </w:r>
    </w:p>
    <w:p w:rsidR="004B1B34" w:rsidRPr="004B1B34" w:rsidRDefault="004B1B34" w:rsidP="004B1B34">
      <w:pPr>
        <w:pStyle w:val="Nagwek100"/>
        <w:shd w:val="clear" w:color="auto" w:fill="auto"/>
        <w:spacing w:before="0" w:after="0" w:line="276" w:lineRule="auto"/>
        <w:ind w:firstLine="0"/>
        <w:rPr>
          <w:rStyle w:val="Nagwek10"/>
          <w:rFonts w:ascii="Cambria" w:hAnsi="Cambria"/>
          <w:color w:val="000000"/>
          <w:sz w:val="22"/>
          <w:szCs w:val="22"/>
        </w:rPr>
      </w:pPr>
      <w:bookmarkStart w:id="6" w:name="bookmark9"/>
    </w:p>
    <w:p w:rsidR="004B1B34" w:rsidRPr="004B1B34" w:rsidRDefault="004B1B34" w:rsidP="004B1B34">
      <w:pPr>
        <w:pStyle w:val="Nagwek100"/>
        <w:shd w:val="clear" w:color="auto" w:fill="auto"/>
        <w:spacing w:before="0" w:after="0" w:line="276" w:lineRule="auto"/>
        <w:ind w:firstLine="0"/>
        <w:rPr>
          <w:rFonts w:ascii="Cambria" w:hAnsi="Cambria"/>
          <w:sz w:val="22"/>
          <w:szCs w:val="22"/>
        </w:rPr>
      </w:pPr>
      <w:r w:rsidRPr="004B1B34">
        <w:rPr>
          <w:rStyle w:val="Nagwek10"/>
          <w:rFonts w:ascii="Cambria" w:hAnsi="Cambria"/>
          <w:color w:val="000000"/>
          <w:sz w:val="22"/>
          <w:szCs w:val="22"/>
        </w:rPr>
        <w:t>INFORMACJA W ZWIĄZKU Z POLEGANIEM NA ZASOBACH INNYCH PODMIOTÓW:</w:t>
      </w:r>
      <w:bookmarkEnd w:id="6"/>
    </w:p>
    <w:p w:rsidR="004B1B34" w:rsidRPr="004B1B34" w:rsidRDefault="004B1B34" w:rsidP="004B1B34">
      <w:pPr>
        <w:pStyle w:val="Teksttreci21"/>
        <w:shd w:val="clear" w:color="auto" w:fill="auto"/>
        <w:spacing w:line="245" w:lineRule="exact"/>
        <w:ind w:firstLine="0"/>
        <w:jc w:val="both"/>
        <w:rPr>
          <w:rStyle w:val="Teksttreci218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  <w:rFonts w:ascii="Cambria" w:hAnsi="Cambria"/>
          <w:color w:val="000000"/>
          <w:sz w:val="22"/>
          <w:szCs w:val="22"/>
        </w:rPr>
      </w:pPr>
      <w:r w:rsidRPr="004B1B34">
        <w:rPr>
          <w:rStyle w:val="Teksttreci218"/>
          <w:rFonts w:ascii="Cambria" w:hAnsi="Cambria"/>
          <w:color w:val="000000"/>
          <w:sz w:val="22"/>
          <w:szCs w:val="22"/>
        </w:rPr>
        <w:t xml:space="preserve">Oświadczam, że w 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 xml:space="preserve">celu wykazania spełniania warunków udziału w postępowaniu, określonych przez </w:t>
      </w:r>
      <w:r w:rsidRPr="004B1B34">
        <w:rPr>
          <w:rStyle w:val="Teksttreci218"/>
          <w:rFonts w:ascii="Cambria" w:hAnsi="Cambria"/>
          <w:color w:val="000000"/>
          <w:sz w:val="22"/>
          <w:szCs w:val="22"/>
        </w:rPr>
        <w:t xml:space="preserve">zamawiającego w 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 xml:space="preserve">Specyfikacji Warunków Zamówienia Rozdział </w:t>
      </w:r>
      <w:r w:rsidR="00340084">
        <w:rPr>
          <w:rStyle w:val="Teksttreci2"/>
          <w:rFonts w:ascii="Cambria" w:hAnsi="Cambria"/>
          <w:color w:val="000000"/>
          <w:sz w:val="22"/>
          <w:szCs w:val="22"/>
        </w:rPr>
        <w:t>VIII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 xml:space="preserve"> polegam na zasobach </w:t>
      </w:r>
      <w:r w:rsidRPr="004B1B34">
        <w:rPr>
          <w:rStyle w:val="Teksttreci218"/>
          <w:rFonts w:ascii="Cambria" w:hAnsi="Cambria"/>
          <w:color w:val="000000"/>
          <w:sz w:val="22"/>
          <w:szCs w:val="22"/>
        </w:rPr>
        <w:t>następującego/</w:t>
      </w:r>
      <w:proofErr w:type="spellStart"/>
      <w:r w:rsidRPr="004B1B34">
        <w:rPr>
          <w:rStyle w:val="Teksttreci218"/>
          <w:rFonts w:ascii="Cambria" w:hAnsi="Cambria"/>
          <w:color w:val="000000"/>
          <w:sz w:val="22"/>
          <w:szCs w:val="22"/>
        </w:rPr>
        <w:t>ych</w:t>
      </w:r>
      <w:proofErr w:type="spellEnd"/>
      <w:r w:rsidRPr="004B1B34">
        <w:rPr>
          <w:rStyle w:val="Teksttreci218"/>
          <w:rFonts w:ascii="Cambria" w:hAnsi="Cambria"/>
          <w:color w:val="000000"/>
          <w:sz w:val="22"/>
          <w:szCs w:val="22"/>
        </w:rPr>
        <w:t xml:space="preserve"> 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>podmiotu/ów, w następującym zakresie: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927"/>
        <w:gridCol w:w="4756"/>
      </w:tblGrid>
      <w:tr w:rsidR="004B1B34" w:rsidRPr="004B1B34" w:rsidTr="003B26CE">
        <w:tc>
          <w:tcPr>
            <w:tcW w:w="619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  <w:rPr>
                <w:rFonts w:ascii="Cambria" w:hAnsi="Cambria"/>
              </w:rPr>
            </w:pPr>
            <w:r w:rsidRPr="004B1B34">
              <w:rPr>
                <w:rFonts w:ascii="Cambria" w:hAnsi="Cambria"/>
              </w:rPr>
              <w:t>Lp.</w:t>
            </w:r>
          </w:p>
        </w:tc>
        <w:tc>
          <w:tcPr>
            <w:tcW w:w="4252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  <w:rPr>
                <w:rFonts w:ascii="Cambria" w:hAnsi="Cambria"/>
              </w:rPr>
            </w:pPr>
            <w:r w:rsidRPr="004B1B34">
              <w:rPr>
                <w:rFonts w:ascii="Cambria" w:hAnsi="Cambria"/>
              </w:rPr>
              <w:t>Nazwa podmiotu</w:t>
            </w:r>
          </w:p>
        </w:tc>
        <w:tc>
          <w:tcPr>
            <w:tcW w:w="5132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  <w:rPr>
                <w:rFonts w:ascii="Cambria" w:hAnsi="Cambria"/>
              </w:rPr>
            </w:pPr>
            <w:r w:rsidRPr="004B1B34">
              <w:rPr>
                <w:rFonts w:ascii="Cambria" w:hAnsi="Cambria"/>
              </w:rPr>
              <w:t xml:space="preserve">Zakres warunków udziału w postępowaniu </w:t>
            </w:r>
          </w:p>
        </w:tc>
      </w:tr>
      <w:tr w:rsidR="004B1B34" w:rsidRPr="004B1B34" w:rsidTr="003B26CE">
        <w:tc>
          <w:tcPr>
            <w:tcW w:w="619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2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32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B1B34" w:rsidRPr="004B1B34" w:rsidTr="003B26CE">
        <w:tc>
          <w:tcPr>
            <w:tcW w:w="619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2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32" w:type="dxa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B1B34" w:rsidRPr="004B1B34" w:rsidRDefault="004B1B34" w:rsidP="004B1B34">
      <w:pPr>
        <w:pStyle w:val="Teksttreci21"/>
        <w:shd w:val="clear" w:color="auto" w:fill="auto"/>
        <w:spacing w:line="276" w:lineRule="auto"/>
        <w:ind w:firstLine="0"/>
        <w:jc w:val="both"/>
        <w:rPr>
          <w:rFonts w:ascii="Cambria" w:hAnsi="Cambria"/>
          <w:sz w:val="22"/>
          <w:szCs w:val="22"/>
        </w:rPr>
      </w:pPr>
    </w:p>
    <w:p w:rsidR="004B1B34" w:rsidRPr="004B1B34" w:rsidRDefault="004B1B34" w:rsidP="004B1B34">
      <w:pPr>
        <w:pStyle w:val="Teksttreci120"/>
        <w:shd w:val="clear" w:color="auto" w:fill="auto"/>
        <w:spacing w:after="0" w:line="187" w:lineRule="exact"/>
        <w:ind w:firstLine="0"/>
        <w:rPr>
          <w:rStyle w:val="Teksttreci12"/>
          <w:rFonts w:ascii="Cambria" w:hAnsi="Cambria"/>
          <w:color w:val="000000"/>
        </w:rPr>
      </w:pPr>
    </w:p>
    <w:p w:rsidR="004B1B34" w:rsidRPr="004B1B34" w:rsidRDefault="004B1B34" w:rsidP="004B1B34">
      <w:pPr>
        <w:pStyle w:val="Nagwek100"/>
        <w:shd w:val="clear" w:color="auto" w:fill="auto"/>
        <w:spacing w:before="0" w:after="0" w:line="276" w:lineRule="auto"/>
        <w:ind w:firstLine="0"/>
        <w:rPr>
          <w:rFonts w:ascii="Cambria" w:hAnsi="Cambria"/>
          <w:sz w:val="22"/>
          <w:szCs w:val="22"/>
        </w:rPr>
      </w:pPr>
      <w:r w:rsidRPr="004B1B34">
        <w:rPr>
          <w:rStyle w:val="Nagwek10"/>
          <w:rFonts w:ascii="Cambria" w:hAnsi="Cambria"/>
          <w:color w:val="000000"/>
          <w:sz w:val="22"/>
          <w:szCs w:val="22"/>
        </w:rPr>
        <w:t>OŚWIADCZENIE DOTYCZĄCE PODANYCH INFORMACJI</w:t>
      </w:r>
    </w:p>
    <w:p w:rsidR="004B1B34" w:rsidRPr="004B1B34" w:rsidRDefault="004B1B34" w:rsidP="004B1B34">
      <w:pPr>
        <w:pStyle w:val="Teksttreci120"/>
        <w:shd w:val="clear" w:color="auto" w:fill="auto"/>
        <w:spacing w:after="0" w:line="187" w:lineRule="exact"/>
        <w:ind w:firstLine="0"/>
        <w:rPr>
          <w:rStyle w:val="Teksttreci1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firstLine="0"/>
        <w:rPr>
          <w:rStyle w:val="Teksttreci2"/>
          <w:rFonts w:ascii="Cambria" w:hAnsi="Cambria"/>
          <w:color w:val="000000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firstLine="0"/>
        <w:rPr>
          <w:rStyle w:val="Teksttreci2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firstLine="0"/>
        <w:rPr>
          <w:rStyle w:val="Teksttreci2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>………………………..</w:t>
      </w:r>
    </w:p>
    <w:p w:rsidR="004B1B34" w:rsidRPr="004B1B34" w:rsidRDefault="004B1B34" w:rsidP="00340084">
      <w:pPr>
        <w:pStyle w:val="Teksttreci120"/>
        <w:shd w:val="clear" w:color="auto" w:fill="auto"/>
        <w:spacing w:after="0" w:line="170" w:lineRule="exact"/>
        <w:ind w:firstLine="0"/>
        <w:jc w:val="left"/>
        <w:rPr>
          <w:rFonts w:ascii="Cambria" w:hAnsi="Cambria"/>
        </w:rPr>
      </w:pPr>
      <w:r w:rsidRPr="004B1B34">
        <w:rPr>
          <w:rStyle w:val="Teksttreci12"/>
          <w:rFonts w:ascii="Cambria" w:hAnsi="Cambria"/>
          <w:color w:val="000000"/>
        </w:rPr>
        <w:t xml:space="preserve">Miejscowość, data                                                                           </w:t>
      </w:r>
      <w:r w:rsidR="00340084">
        <w:rPr>
          <w:rStyle w:val="Teksttreci12"/>
          <w:rFonts w:ascii="Cambria" w:hAnsi="Cambria"/>
          <w:color w:val="000000"/>
        </w:rPr>
        <w:t xml:space="preserve">         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  <w:r w:rsidRPr="004B1B34">
        <w:rPr>
          <w:rStyle w:val="Teksttreci12"/>
          <w:rFonts w:ascii="Cambria" w:hAnsi="Cambria"/>
          <w:color w:val="000000"/>
        </w:rPr>
        <w:t>……………………………………………………………………………………………………</w:t>
      </w: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rPr>
          <w:rStyle w:val="Teksttreci12"/>
          <w:rFonts w:ascii="Cambria" w:hAnsi="Cambria"/>
          <w:color w:val="000000"/>
        </w:rPr>
      </w:pPr>
      <w:r w:rsidRPr="004B1B34">
        <w:rPr>
          <w:rStyle w:val="Teksttreci12"/>
          <w:rFonts w:ascii="Cambria" w:hAnsi="Cambria"/>
          <w:color w:val="000000"/>
        </w:rPr>
        <w:t>pieczęć i podpis osoby/osób uprawnionych do składania oświadczeń woli w imieniu wykonawcy</w:t>
      </w: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340084" w:rsidRPr="004B1B34" w:rsidRDefault="0034008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8819"/>
        </w:tabs>
        <w:spacing w:after="0" w:line="216" w:lineRule="exact"/>
        <w:ind w:left="4480" w:right="-60" w:firstLine="0"/>
        <w:jc w:val="right"/>
        <w:rPr>
          <w:rStyle w:val="Teksttreci12"/>
          <w:rFonts w:ascii="Cambria" w:hAnsi="Cambria" w:cs="Arial"/>
          <w:bCs/>
          <w:color w:val="000000"/>
          <w:sz w:val="20"/>
          <w:szCs w:val="20"/>
        </w:rPr>
      </w:pPr>
    </w:p>
    <w:p w:rsidR="00340084" w:rsidRDefault="00340084" w:rsidP="00340084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3"/>
          <w:rFonts w:ascii="Cambria" w:hAnsi="Cambria"/>
          <w:color w:val="000000"/>
          <w:sz w:val="20"/>
          <w:szCs w:val="2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lastRenderedPageBreak/>
        <w:t>Załącznik Nr 3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 xml:space="preserve"> do </w:t>
      </w:r>
      <w:r>
        <w:rPr>
          <w:rStyle w:val="Teksttreci3"/>
          <w:rFonts w:ascii="Cambria" w:hAnsi="Cambria"/>
          <w:color w:val="000000"/>
          <w:sz w:val="20"/>
          <w:szCs w:val="20"/>
        </w:rPr>
        <w:t>SWZ</w:t>
      </w:r>
    </w:p>
    <w:p w:rsidR="00340084" w:rsidRPr="004B1B34" w:rsidRDefault="00340084" w:rsidP="00340084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2"/>
          <w:rFonts w:ascii="Cambria" w:hAnsi="Cambria"/>
          <w:color w:val="00000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t>nr sprawy PZ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>.271.7.2021</w:t>
      </w:r>
    </w:p>
    <w:p w:rsidR="004B1B34" w:rsidRPr="004B1B34" w:rsidRDefault="004B1B34" w:rsidP="004B1B34">
      <w:pPr>
        <w:pStyle w:val="Teksttreci120"/>
        <w:shd w:val="clear" w:color="auto" w:fill="auto"/>
        <w:tabs>
          <w:tab w:val="left" w:pos="8819"/>
        </w:tabs>
        <w:spacing w:after="0" w:line="216" w:lineRule="exact"/>
        <w:ind w:left="4480" w:right="-60" w:firstLine="0"/>
        <w:rPr>
          <w:rFonts w:ascii="Cambria" w:hAnsi="Cambria"/>
        </w:rPr>
      </w:pPr>
    </w:p>
    <w:tbl>
      <w:tblPr>
        <w:tblW w:w="90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6547"/>
      </w:tblGrid>
      <w:tr w:rsidR="00340084" w:rsidRPr="004B1B34" w:rsidTr="00340084">
        <w:trPr>
          <w:trHeight w:hRule="exact" w:val="5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0084" w:rsidRPr="004B1B34" w:rsidRDefault="00340084" w:rsidP="003B26CE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0"/>
                <w:rFonts w:ascii="Cambria" w:hAnsi="Cambria"/>
                <w:color w:val="000000"/>
              </w:rPr>
              <w:t>ZAMAWIAJĄCY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084" w:rsidRDefault="0034008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Style w:val="Teksttreci20"/>
                <w:rFonts w:ascii="Cambria" w:hAnsi="Cambria"/>
                <w:color w:val="000000"/>
              </w:rPr>
            </w:pPr>
            <w:r w:rsidRPr="004B1B34">
              <w:rPr>
                <w:rStyle w:val="Teksttreci20"/>
                <w:rFonts w:ascii="Cambria" w:hAnsi="Cambria"/>
                <w:color w:val="000000"/>
              </w:rPr>
              <w:t>Miasto i Gmina Drobin ul. Marszałka Piłsudskiego 12, 09-210 Drobin</w:t>
            </w:r>
          </w:p>
          <w:p w:rsidR="00340084" w:rsidRPr="004B1B34" w:rsidRDefault="0034008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color w:val="000000"/>
              </w:rPr>
            </w:pPr>
          </w:p>
        </w:tc>
      </w:tr>
      <w:tr w:rsidR="00340084" w:rsidRPr="004B1B34" w:rsidTr="00340084">
        <w:trPr>
          <w:trHeight w:hRule="exact" w:val="56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0084" w:rsidRPr="004B1B34" w:rsidRDefault="00340084" w:rsidP="003B26CE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0"/>
                <w:rFonts w:ascii="Cambria" w:hAnsi="Cambria"/>
                <w:color w:val="000000"/>
              </w:rPr>
              <w:t>PRZEDMIOT</w:t>
            </w:r>
          </w:p>
          <w:p w:rsidR="00340084" w:rsidRPr="004B1B34" w:rsidRDefault="00340084" w:rsidP="003B26CE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0"/>
                <w:rFonts w:ascii="Cambria" w:hAnsi="Cambria"/>
                <w:color w:val="000000"/>
              </w:rPr>
              <w:t>ZAMÓWIENIA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084" w:rsidRPr="004B1B34" w:rsidRDefault="00340084" w:rsidP="003B26CE">
            <w:pPr>
              <w:suppressAutoHyphens w:val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Przebudowa ulicy Rynek, Zaleskiej, Szkolnej i Bożniczej dł. 552,23 m</w:t>
            </w:r>
          </w:p>
          <w:p w:rsidR="00340084" w:rsidRDefault="00340084" w:rsidP="003B26CE">
            <w:pPr>
              <w:suppressAutoHyphens w:val="0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( ze środków </w:t>
            </w: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RFIL</w:t>
            </w: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w ramach Funduszu Przeciwdziałania </w:t>
            </w: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COVID-19</w:t>
            </w: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)</w:t>
            </w:r>
          </w:p>
          <w:p w:rsidR="00340084" w:rsidRPr="004B1B34" w:rsidRDefault="00340084" w:rsidP="003B26CE">
            <w:pPr>
              <w:suppressAutoHyphens w:val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  <w:p w:rsidR="00340084" w:rsidRPr="004B1B34" w:rsidRDefault="00340084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color w:val="000000"/>
              </w:rPr>
            </w:pPr>
          </w:p>
        </w:tc>
      </w:tr>
      <w:tr w:rsidR="004B1B34" w:rsidRPr="004B1B34" w:rsidTr="00340084">
        <w:trPr>
          <w:trHeight w:hRule="exact" w:val="25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pStyle w:val="Teksttreci21"/>
              <w:shd w:val="clear" w:color="auto" w:fill="auto"/>
              <w:tabs>
                <w:tab w:val="left" w:leader="dot" w:pos="418"/>
              </w:tabs>
              <w:spacing w:line="200" w:lineRule="exact"/>
              <w:ind w:firstLine="0"/>
              <w:jc w:val="both"/>
              <w:rPr>
                <w:rFonts w:ascii="Cambria" w:hAnsi="Cambria"/>
              </w:rPr>
            </w:pPr>
          </w:p>
        </w:tc>
      </w:tr>
      <w:tr w:rsidR="004B1B34" w:rsidRPr="004B1B34" w:rsidTr="00340084">
        <w:trPr>
          <w:trHeight w:hRule="exact" w:val="97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after="60" w:line="200" w:lineRule="exact"/>
              <w:ind w:firstLine="0"/>
              <w:jc w:val="both"/>
              <w:rPr>
                <w:rFonts w:ascii="Cambria" w:hAnsi="Cambria"/>
              </w:rPr>
            </w:pPr>
            <w:r w:rsidRPr="004B1B34">
              <w:rPr>
                <w:rStyle w:val="Teksttreci20"/>
                <w:rFonts w:ascii="Cambria" w:hAnsi="Cambria"/>
                <w:color w:val="000000"/>
              </w:rPr>
              <w:t>WYKONAWCA</w:t>
            </w: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before="60" w:line="221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7"/>
                <w:rFonts w:ascii="Cambria" w:hAnsi="Cambria"/>
                <w:color w:val="000000"/>
              </w:rPr>
              <w:t>pełna nazwa/firma, adres, NIP/PESEL, KRS/</w:t>
            </w:r>
            <w:proofErr w:type="spellStart"/>
            <w:r w:rsidRPr="004B1B34">
              <w:rPr>
                <w:rStyle w:val="Teksttreci27"/>
                <w:rFonts w:ascii="Cambria" w:hAnsi="Cambria"/>
                <w:color w:val="000000"/>
              </w:rPr>
              <w:t>CEiDG</w:t>
            </w:r>
            <w:proofErr w:type="spellEnd"/>
            <w:r w:rsidRPr="004B1B34">
              <w:rPr>
                <w:rStyle w:val="Teksttreci2Calibri3"/>
                <w:rFonts w:ascii="Cambria" w:hAnsi="Cambria"/>
                <w:color w:val="000000"/>
              </w:rPr>
              <w:t xml:space="preserve"> w </w:t>
            </w:r>
            <w:r w:rsidRPr="004B1B34">
              <w:rPr>
                <w:rStyle w:val="Teksttreci27"/>
                <w:rFonts w:ascii="Cambria" w:hAnsi="Cambria"/>
                <w:color w:val="000000"/>
              </w:rPr>
              <w:t>zależności od podmiotu: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4B1B34" w:rsidRPr="004B1B34" w:rsidRDefault="004B1B34" w:rsidP="004B1B34">
      <w:pPr>
        <w:pStyle w:val="Teksttreci120"/>
        <w:shd w:val="clear" w:color="auto" w:fill="auto"/>
        <w:tabs>
          <w:tab w:val="left" w:pos="8819"/>
        </w:tabs>
        <w:spacing w:after="0" w:line="216" w:lineRule="exact"/>
        <w:ind w:left="4480" w:right="-60" w:firstLine="0"/>
        <w:rPr>
          <w:rFonts w:ascii="Cambria" w:hAnsi="Cambr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8"/>
        <w:gridCol w:w="6542"/>
      </w:tblGrid>
      <w:tr w:rsidR="004B1B34" w:rsidRPr="004B1B34" w:rsidTr="003B26CE">
        <w:trPr>
          <w:trHeight w:hRule="exact" w:val="8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45" w:lineRule="exact"/>
              <w:ind w:left="140"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REPREZENTOWANY</w:t>
            </w: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245" w:lineRule="exact"/>
              <w:ind w:left="140"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PRZEZ:</w:t>
            </w: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245" w:lineRule="exact"/>
              <w:ind w:left="140" w:firstLine="0"/>
              <w:rPr>
                <w:rFonts w:ascii="Cambria" w:hAnsi="Cambria"/>
              </w:rPr>
            </w:pPr>
            <w:r w:rsidRPr="004B1B34">
              <w:rPr>
                <w:rStyle w:val="Teksttreci2Calibri3"/>
                <w:rFonts w:ascii="Cambria" w:hAnsi="Cambria"/>
                <w:color w:val="000000"/>
              </w:rPr>
              <w:t>(imię, nazwisko, stanowisko)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4B1B34" w:rsidRPr="004B1B34" w:rsidTr="003B26CE">
        <w:trPr>
          <w:trHeight w:hRule="exact" w:val="6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69" w:lineRule="exact"/>
              <w:ind w:left="140"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PODSTAWA DO REPREZENTACJI: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4B1B34" w:rsidRPr="004B1B34" w:rsidRDefault="004B1B34" w:rsidP="004B1B34">
      <w:pPr>
        <w:pStyle w:val="Teksttreci120"/>
        <w:shd w:val="clear" w:color="auto" w:fill="auto"/>
        <w:tabs>
          <w:tab w:val="left" w:pos="8819"/>
        </w:tabs>
        <w:spacing w:after="0" w:line="216" w:lineRule="exact"/>
        <w:ind w:left="4480" w:right="-60" w:firstLine="0"/>
        <w:rPr>
          <w:rFonts w:ascii="Cambria" w:hAnsi="Cambria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8819"/>
        </w:tabs>
        <w:spacing w:after="0" w:line="216" w:lineRule="exact"/>
        <w:ind w:left="4480" w:right="-60" w:firstLine="0"/>
        <w:rPr>
          <w:rFonts w:ascii="Cambria" w:hAnsi="Cambria"/>
        </w:rPr>
      </w:pPr>
    </w:p>
    <w:p w:rsidR="004B1B34" w:rsidRPr="004B1B34" w:rsidRDefault="004B1B34" w:rsidP="004B1B34">
      <w:pPr>
        <w:spacing w:line="360" w:lineRule="exact"/>
        <w:rPr>
          <w:rFonts w:ascii="Cambria" w:hAnsi="Cambria"/>
        </w:rPr>
      </w:pPr>
    </w:p>
    <w:p w:rsidR="004B1B34" w:rsidRPr="00340084" w:rsidRDefault="004B1B34" w:rsidP="004B1B34">
      <w:pPr>
        <w:pStyle w:val="Nagwek91"/>
        <w:keepNext/>
        <w:keepLines/>
        <w:shd w:val="clear" w:color="auto" w:fill="auto"/>
        <w:spacing w:before="480" w:after="0" w:line="276" w:lineRule="auto"/>
        <w:ind w:left="340" w:firstLine="0"/>
        <w:jc w:val="center"/>
        <w:rPr>
          <w:rFonts w:ascii="Cambria" w:hAnsi="Cambria"/>
        </w:rPr>
      </w:pPr>
      <w:bookmarkStart w:id="7" w:name="bookmark11"/>
      <w:r w:rsidRPr="00340084">
        <w:rPr>
          <w:rStyle w:val="Nagwek9"/>
          <w:rFonts w:ascii="Cambria" w:hAnsi="Cambria"/>
          <w:color w:val="000000"/>
        </w:rPr>
        <w:t>OŚWIADCZENIE O PRZYNALEŻNOŚCI LUB BRAKU PRZYNALEŻNOŚCI DO TEJ SAMEJ</w:t>
      </w:r>
      <w:bookmarkEnd w:id="7"/>
      <w:r w:rsidRPr="00340084">
        <w:rPr>
          <w:rStyle w:val="Nagwek9"/>
          <w:rFonts w:ascii="Cambria" w:hAnsi="Cambria"/>
          <w:color w:val="000000"/>
        </w:rPr>
        <w:t xml:space="preserve"> </w:t>
      </w:r>
      <w:bookmarkStart w:id="8" w:name="bookmark12"/>
      <w:r w:rsidRPr="00340084">
        <w:rPr>
          <w:rStyle w:val="Nagwek9"/>
          <w:rFonts w:ascii="Cambria" w:hAnsi="Cambria"/>
          <w:color w:val="000000"/>
        </w:rPr>
        <w:t>GRUPY KAPITAŁOWEJ</w:t>
      </w:r>
      <w:bookmarkEnd w:id="8"/>
    </w:p>
    <w:p w:rsidR="004B1B34" w:rsidRPr="00340084" w:rsidRDefault="004B1B34" w:rsidP="004B1B34">
      <w:pPr>
        <w:pStyle w:val="Teksttreci141"/>
        <w:shd w:val="clear" w:color="auto" w:fill="auto"/>
        <w:spacing w:before="0" w:after="0" w:line="276" w:lineRule="auto"/>
        <w:ind w:right="80"/>
        <w:rPr>
          <w:rFonts w:ascii="Cambria" w:hAnsi="Cambria"/>
          <w:sz w:val="22"/>
          <w:szCs w:val="22"/>
        </w:rPr>
      </w:pPr>
      <w:r w:rsidRPr="00340084">
        <w:rPr>
          <w:rStyle w:val="Teksttreci14"/>
          <w:rFonts w:ascii="Cambria" w:hAnsi="Cambria"/>
          <w:color w:val="000000"/>
          <w:sz w:val="22"/>
          <w:szCs w:val="22"/>
        </w:rPr>
        <w:t>w trybie art. 108 ust. 1 pkt. 5 USTAWY PZP</w:t>
      </w:r>
    </w:p>
    <w:p w:rsidR="004B1B34" w:rsidRPr="00340084" w:rsidRDefault="004B1B34" w:rsidP="00340084">
      <w:pPr>
        <w:pStyle w:val="Teksttreci61"/>
        <w:shd w:val="clear" w:color="auto" w:fill="auto"/>
        <w:spacing w:line="276" w:lineRule="auto"/>
        <w:ind w:firstLine="0"/>
        <w:rPr>
          <w:rStyle w:val="Nagwek9"/>
          <w:rFonts w:ascii="Cambria" w:hAnsi="Cambria"/>
          <w:b w:val="0"/>
          <w:bCs w:val="0"/>
          <w:color w:val="000000"/>
          <w:sz w:val="22"/>
          <w:szCs w:val="22"/>
        </w:rPr>
      </w:pPr>
      <w:r w:rsidRPr="00340084">
        <w:rPr>
          <w:rStyle w:val="Teksttreci6"/>
          <w:rFonts w:ascii="Cambria" w:hAnsi="Cambria"/>
          <w:color w:val="000000"/>
          <w:sz w:val="22"/>
          <w:szCs w:val="22"/>
        </w:rPr>
        <w:t>Składając ofertę w postępowaniu o udziel</w:t>
      </w:r>
      <w:r w:rsidR="00340084">
        <w:rPr>
          <w:rStyle w:val="Teksttreci6"/>
          <w:rFonts w:ascii="Cambria" w:hAnsi="Cambria"/>
          <w:color w:val="000000"/>
          <w:sz w:val="22"/>
          <w:szCs w:val="22"/>
        </w:rPr>
        <w:t xml:space="preserve">enie zamówienia publicznego pn. </w:t>
      </w:r>
      <w:r w:rsidRPr="00340084">
        <w:rPr>
          <w:rStyle w:val="Teksttreci6"/>
          <w:rFonts w:ascii="Cambria" w:hAnsi="Cambria"/>
          <w:color w:val="000000"/>
          <w:sz w:val="22"/>
          <w:szCs w:val="22"/>
        </w:rPr>
        <w:t xml:space="preserve"> </w:t>
      </w:r>
      <w:bookmarkStart w:id="9" w:name="bookmark13"/>
      <w:r w:rsidR="00340084" w:rsidRPr="00C44216">
        <w:rPr>
          <w:rFonts w:ascii="Cambria" w:eastAsia="Calibri" w:hAnsi="Cambria"/>
          <w:b/>
          <w:sz w:val="22"/>
          <w:szCs w:val="22"/>
        </w:rPr>
        <w:t>Przebudowa ulicy Rynek, Zaleskiej, Szkolnej i Bożniczej dł. 552,23 m</w:t>
      </w:r>
      <w:r w:rsidR="00340084" w:rsidRPr="00C44216">
        <w:rPr>
          <w:rFonts w:ascii="Cambria" w:eastAsia="Calibri" w:hAnsi="Cambria"/>
          <w:sz w:val="22"/>
          <w:szCs w:val="22"/>
        </w:rPr>
        <w:t xml:space="preserve">( ze środków </w:t>
      </w:r>
      <w:r w:rsidR="00340084" w:rsidRPr="00C44216">
        <w:rPr>
          <w:rFonts w:ascii="Cambria" w:eastAsia="Calibri" w:hAnsi="Cambria"/>
          <w:b/>
          <w:sz w:val="22"/>
          <w:szCs w:val="22"/>
        </w:rPr>
        <w:t>RFIL</w:t>
      </w:r>
      <w:r w:rsidR="00340084" w:rsidRPr="00C44216">
        <w:rPr>
          <w:rFonts w:ascii="Cambria" w:eastAsia="Calibri" w:hAnsi="Cambria"/>
          <w:sz w:val="22"/>
          <w:szCs w:val="22"/>
        </w:rPr>
        <w:t xml:space="preserve"> w ramach Funduszu Przeciwdziałania </w:t>
      </w:r>
      <w:r w:rsidR="00340084" w:rsidRPr="00C44216">
        <w:rPr>
          <w:rFonts w:ascii="Cambria" w:eastAsia="Calibri" w:hAnsi="Cambria"/>
          <w:b/>
          <w:sz w:val="22"/>
          <w:szCs w:val="22"/>
        </w:rPr>
        <w:t>COVID-19</w:t>
      </w:r>
      <w:r w:rsidR="00340084" w:rsidRPr="00C44216">
        <w:rPr>
          <w:rFonts w:ascii="Cambria" w:eastAsia="Calibri" w:hAnsi="Cambria"/>
          <w:sz w:val="22"/>
          <w:szCs w:val="22"/>
        </w:rPr>
        <w:t xml:space="preserve"> )</w:t>
      </w:r>
      <w:r w:rsidR="003B26CE">
        <w:rPr>
          <w:rFonts w:ascii="Cambria" w:eastAsia="Calibri" w:hAnsi="Cambria"/>
          <w:sz w:val="22"/>
          <w:szCs w:val="22"/>
        </w:rPr>
        <w:t>,</w:t>
      </w:r>
    </w:p>
    <w:p w:rsidR="004B1B34" w:rsidRPr="00340084" w:rsidRDefault="004B1B34" w:rsidP="004B1B34">
      <w:pPr>
        <w:pStyle w:val="Nagwek91"/>
        <w:keepNext/>
        <w:keepLines/>
        <w:shd w:val="clear" w:color="auto" w:fill="auto"/>
        <w:spacing w:before="0" w:after="0" w:line="240" w:lineRule="exact"/>
        <w:ind w:left="500"/>
        <w:rPr>
          <w:rStyle w:val="Nagwek9"/>
          <w:rFonts w:ascii="Cambria" w:hAnsi="Cambria"/>
          <w:color w:val="000000"/>
        </w:rPr>
      </w:pPr>
    </w:p>
    <w:p w:rsidR="004B1B34" w:rsidRPr="00340084" w:rsidRDefault="004B1B34" w:rsidP="004B1B34">
      <w:pPr>
        <w:pStyle w:val="Nagwek91"/>
        <w:keepNext/>
        <w:keepLines/>
        <w:shd w:val="clear" w:color="auto" w:fill="auto"/>
        <w:spacing w:before="0" w:after="0" w:line="276" w:lineRule="auto"/>
        <w:ind w:left="500"/>
        <w:rPr>
          <w:rFonts w:ascii="Cambria" w:hAnsi="Cambria"/>
        </w:rPr>
      </w:pPr>
      <w:r w:rsidRPr="00340084">
        <w:rPr>
          <w:rStyle w:val="Nagwek9"/>
          <w:rFonts w:ascii="Cambria" w:hAnsi="Cambria"/>
          <w:color w:val="000000"/>
        </w:rPr>
        <w:t>oświadczam/y, że:</w:t>
      </w:r>
      <w:bookmarkEnd w:id="9"/>
    </w:p>
    <w:p w:rsidR="004B1B34" w:rsidRPr="00340084" w:rsidRDefault="004B1B34" w:rsidP="004B1B34">
      <w:pPr>
        <w:pStyle w:val="Teksttreci61"/>
        <w:shd w:val="clear" w:color="auto" w:fill="auto"/>
        <w:spacing w:line="276" w:lineRule="auto"/>
        <w:ind w:left="142" w:hanging="142"/>
        <w:rPr>
          <w:rFonts w:ascii="Cambria" w:hAnsi="Cambria"/>
          <w:sz w:val="22"/>
          <w:szCs w:val="22"/>
        </w:rPr>
      </w:pPr>
      <w:r w:rsidRPr="00340084">
        <w:rPr>
          <w:rStyle w:val="Teksttreci6"/>
          <w:rFonts w:ascii="Cambria" w:hAnsi="Cambria"/>
          <w:color w:val="000000"/>
          <w:sz w:val="22"/>
          <w:szCs w:val="22"/>
        </w:rPr>
        <w:t>- z żadnym z Wykonawców, którzy złożyli oferty w niniejszym postępowaniu nie należę/nie należymy do tej samej grupy kapitałowej w rozumieniu ustawy z 16.02.2007r. o ochronie konkurencji i konsumentów (</w:t>
      </w:r>
      <w:proofErr w:type="spellStart"/>
      <w:r w:rsidRPr="00340084">
        <w:rPr>
          <w:rStyle w:val="Teksttreci6"/>
          <w:rFonts w:ascii="Cambria" w:hAnsi="Cambria"/>
          <w:color w:val="000000"/>
          <w:sz w:val="22"/>
          <w:szCs w:val="22"/>
        </w:rPr>
        <w:t>t.i</w:t>
      </w:r>
      <w:proofErr w:type="spellEnd"/>
      <w:r w:rsidRPr="00340084">
        <w:rPr>
          <w:rStyle w:val="Teksttreci6"/>
          <w:rFonts w:ascii="Cambria" w:hAnsi="Cambria"/>
          <w:color w:val="000000"/>
          <w:sz w:val="22"/>
          <w:szCs w:val="22"/>
        </w:rPr>
        <w:t>. Dz.U. z 2015r. poz. 184 ze zm.):</w:t>
      </w:r>
    </w:p>
    <w:p w:rsidR="004B1B34" w:rsidRPr="00340084" w:rsidRDefault="004B1B34" w:rsidP="004B1B34">
      <w:pPr>
        <w:pStyle w:val="Teksttreci61"/>
        <w:shd w:val="clear" w:color="auto" w:fill="auto"/>
        <w:tabs>
          <w:tab w:val="left" w:leader="hyphen" w:pos="1993"/>
          <w:tab w:val="left" w:leader="hyphen" w:pos="2547"/>
          <w:tab w:val="left" w:leader="hyphen" w:pos="2711"/>
          <w:tab w:val="left" w:leader="hyphen" w:pos="3270"/>
          <w:tab w:val="left" w:leader="hyphen" w:pos="3906"/>
          <w:tab w:val="left" w:leader="hyphen" w:pos="4094"/>
          <w:tab w:val="left" w:leader="hyphen" w:pos="5554"/>
        </w:tabs>
        <w:spacing w:line="276" w:lineRule="auto"/>
        <w:ind w:left="142" w:hanging="142"/>
        <w:rPr>
          <w:rStyle w:val="Teksttreci6"/>
          <w:rFonts w:ascii="Cambria" w:hAnsi="Cambria"/>
          <w:color w:val="000000"/>
          <w:sz w:val="22"/>
          <w:szCs w:val="22"/>
        </w:rPr>
      </w:pPr>
      <w:r w:rsidRPr="00340084">
        <w:rPr>
          <w:rStyle w:val="Teksttreci6"/>
          <w:rFonts w:ascii="Cambria" w:hAnsi="Cambria"/>
          <w:color w:val="000000"/>
          <w:sz w:val="22"/>
          <w:szCs w:val="22"/>
        </w:rPr>
        <w:t xml:space="preserve">- wspólnie z </w:t>
      </w:r>
      <w:r w:rsidRPr="00340084">
        <w:rPr>
          <w:rStyle w:val="Teksttreci60"/>
          <w:rFonts w:ascii="Cambria" w:hAnsi="Cambria"/>
          <w:color w:val="000000"/>
          <w:sz w:val="22"/>
          <w:szCs w:val="22"/>
        </w:rPr>
        <w:t xml:space="preserve">………………………………………………………. </w:t>
      </w:r>
      <w:r w:rsidRPr="00340084">
        <w:rPr>
          <w:rStyle w:val="Teksttreci6"/>
          <w:rFonts w:ascii="Cambria" w:hAnsi="Cambria"/>
          <w:color w:val="000000"/>
          <w:sz w:val="22"/>
          <w:szCs w:val="22"/>
        </w:rPr>
        <w:t>należę/należymy do tej samej grupy kapitałowej w rozumieniu ustawy z 16.2.2007r. o ochronie konkurencji i konsumentów (t.j. Dz.U. z 2015r. poz. 184</w:t>
      </w:r>
      <w:r w:rsidRPr="00340084">
        <w:rPr>
          <w:rFonts w:ascii="Cambria" w:hAnsi="Cambria"/>
          <w:sz w:val="22"/>
          <w:szCs w:val="22"/>
        </w:rPr>
        <w:t xml:space="preserve"> </w:t>
      </w:r>
      <w:r w:rsidRPr="00340084">
        <w:rPr>
          <w:rStyle w:val="Teksttreci6"/>
          <w:rFonts w:ascii="Cambria" w:hAnsi="Cambria"/>
          <w:color w:val="000000"/>
          <w:sz w:val="22"/>
          <w:szCs w:val="22"/>
        </w:rPr>
        <w:t xml:space="preserve">ze zm.) </w:t>
      </w:r>
      <w:r w:rsidRPr="00340084">
        <w:rPr>
          <w:rStyle w:val="Teksttreci612pt"/>
          <w:rFonts w:ascii="Cambria" w:hAnsi="Cambria"/>
          <w:color w:val="000000"/>
          <w:sz w:val="22"/>
          <w:szCs w:val="22"/>
        </w:rPr>
        <w:t xml:space="preserve">i przedkładam/y </w:t>
      </w:r>
      <w:r w:rsidRPr="00340084">
        <w:rPr>
          <w:rStyle w:val="Teksttreci6"/>
          <w:rFonts w:ascii="Cambria" w:hAnsi="Cambria"/>
          <w:color w:val="000000"/>
          <w:sz w:val="22"/>
          <w:szCs w:val="22"/>
        </w:rPr>
        <w:t>niżej wymienione dowody, że powiązania między nami nie prowadzą do zakłócenia konkurencji w niniejszym postępowaniu *:</w:t>
      </w:r>
    </w:p>
    <w:p w:rsidR="004B1B34" w:rsidRPr="00340084" w:rsidRDefault="004B1B34" w:rsidP="004B1B34">
      <w:pPr>
        <w:pStyle w:val="Teksttreci61"/>
        <w:shd w:val="clear" w:color="auto" w:fill="auto"/>
        <w:spacing w:after="69" w:line="276" w:lineRule="auto"/>
        <w:ind w:firstLine="0"/>
        <w:rPr>
          <w:rFonts w:ascii="Cambria" w:hAnsi="Cambria"/>
          <w:sz w:val="22"/>
          <w:szCs w:val="22"/>
        </w:rPr>
      </w:pPr>
      <w:r w:rsidRPr="00340084">
        <w:rPr>
          <w:rStyle w:val="Teksttreci6"/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B34" w:rsidRPr="004B1B34" w:rsidRDefault="004B1B34" w:rsidP="004B1B34">
      <w:pPr>
        <w:pStyle w:val="Teksttreci21"/>
        <w:shd w:val="clear" w:color="auto" w:fill="auto"/>
        <w:spacing w:line="254" w:lineRule="exact"/>
        <w:ind w:right="6860" w:firstLine="220"/>
        <w:rPr>
          <w:rFonts w:ascii="Cambria" w:hAnsi="Cambria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54" w:lineRule="exact"/>
        <w:ind w:right="6860" w:firstLine="220"/>
        <w:rPr>
          <w:rFonts w:ascii="Cambria" w:hAnsi="Cambria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54" w:lineRule="exact"/>
        <w:ind w:right="6860" w:firstLine="220"/>
        <w:rPr>
          <w:rFonts w:ascii="Cambria" w:hAnsi="Cambria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54" w:lineRule="exact"/>
        <w:ind w:right="6860" w:firstLine="220"/>
        <w:rPr>
          <w:rFonts w:ascii="Cambria" w:hAnsi="Cambria"/>
        </w:rPr>
      </w:pP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4B1B34">
        <w:rPr>
          <w:rStyle w:val="Teksttreci2"/>
          <w:rFonts w:ascii="Cambria" w:hAnsi="Cambria"/>
          <w:color w:val="000000"/>
          <w:sz w:val="22"/>
          <w:szCs w:val="22"/>
        </w:rPr>
        <w:t>………………………..</w:t>
      </w:r>
    </w:p>
    <w:p w:rsidR="004B1B34" w:rsidRPr="004B1B34" w:rsidRDefault="004B1B34" w:rsidP="00D7014B">
      <w:pPr>
        <w:pStyle w:val="Teksttreci120"/>
        <w:shd w:val="clear" w:color="auto" w:fill="auto"/>
        <w:spacing w:after="0" w:line="170" w:lineRule="exact"/>
        <w:ind w:firstLine="0"/>
        <w:jc w:val="left"/>
        <w:rPr>
          <w:rFonts w:ascii="Cambria" w:hAnsi="Cambria"/>
        </w:rPr>
      </w:pPr>
      <w:r w:rsidRPr="004B1B34">
        <w:rPr>
          <w:rStyle w:val="Teksttreci12"/>
          <w:rFonts w:ascii="Cambria" w:hAnsi="Cambria"/>
          <w:color w:val="000000"/>
        </w:rPr>
        <w:t xml:space="preserve">Miejscowość, data                                                                          </w:t>
      </w:r>
      <w:r w:rsidR="00D7014B">
        <w:rPr>
          <w:rStyle w:val="Teksttreci12"/>
          <w:rFonts w:ascii="Cambria" w:hAnsi="Cambria"/>
          <w:color w:val="000000"/>
        </w:rPr>
        <w:t xml:space="preserve">      </w:t>
      </w:r>
      <w:r w:rsidRPr="004B1B34">
        <w:rPr>
          <w:rStyle w:val="Teksttreci12"/>
          <w:rFonts w:ascii="Cambria" w:hAnsi="Cambria"/>
          <w:color w:val="000000"/>
        </w:rPr>
        <w:t xml:space="preserve"> …………………………………………………</w:t>
      </w:r>
      <w:r w:rsidR="00D7014B">
        <w:rPr>
          <w:rStyle w:val="Teksttreci12"/>
          <w:rFonts w:ascii="Cambria" w:hAnsi="Cambria"/>
          <w:color w:val="000000"/>
        </w:rPr>
        <w:t>......</w:t>
      </w:r>
      <w:r w:rsidRPr="004B1B34">
        <w:rPr>
          <w:rStyle w:val="Teksttreci12"/>
          <w:rFonts w:ascii="Cambria" w:hAnsi="Cambria"/>
          <w:color w:val="000000"/>
        </w:rPr>
        <w:t>………………………………………</w:t>
      </w: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rPr>
          <w:rStyle w:val="Teksttreci12"/>
          <w:rFonts w:ascii="Cambria" w:hAnsi="Cambria"/>
          <w:color w:val="000000"/>
        </w:rPr>
      </w:pPr>
      <w:r w:rsidRPr="004B1B34">
        <w:rPr>
          <w:rStyle w:val="Teksttreci12"/>
          <w:rFonts w:ascii="Cambria" w:hAnsi="Cambria"/>
          <w:color w:val="000000"/>
        </w:rPr>
        <w:t>pieczęć i podpis osoby/osób uprawnionych do składania oświadczeń woli w imieniu wykonawcy</w:t>
      </w:r>
    </w:p>
    <w:p w:rsidR="004B1B34" w:rsidRDefault="004B1B34" w:rsidP="004B1B34">
      <w:pPr>
        <w:pStyle w:val="Teksttreci21"/>
        <w:shd w:val="clear" w:color="auto" w:fill="auto"/>
        <w:spacing w:line="254" w:lineRule="exact"/>
        <w:ind w:right="6860" w:firstLine="220"/>
        <w:rPr>
          <w:rFonts w:ascii="Cambria" w:hAnsi="Cambria"/>
        </w:rPr>
      </w:pPr>
    </w:p>
    <w:p w:rsidR="003B26CE" w:rsidRPr="004B1B34" w:rsidRDefault="003B26CE" w:rsidP="004B1B34">
      <w:pPr>
        <w:pStyle w:val="Teksttreci21"/>
        <w:shd w:val="clear" w:color="auto" w:fill="auto"/>
        <w:spacing w:line="254" w:lineRule="exact"/>
        <w:ind w:right="6860" w:firstLine="220"/>
        <w:rPr>
          <w:rFonts w:ascii="Cambria" w:hAnsi="Cambria"/>
        </w:rPr>
      </w:pPr>
    </w:p>
    <w:p w:rsidR="004B1B34" w:rsidRPr="004B1B34" w:rsidRDefault="004B1B34" w:rsidP="004B1B34">
      <w:pPr>
        <w:pStyle w:val="Teksttreci21"/>
        <w:shd w:val="clear" w:color="auto" w:fill="auto"/>
        <w:spacing w:line="254" w:lineRule="exact"/>
        <w:ind w:right="6860" w:firstLine="220"/>
        <w:rPr>
          <w:rFonts w:ascii="Cambria" w:hAnsi="Cambria"/>
        </w:rPr>
      </w:pPr>
    </w:p>
    <w:p w:rsidR="003B26CE" w:rsidRDefault="003B26CE" w:rsidP="003B26CE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3"/>
          <w:rFonts w:ascii="Cambria" w:hAnsi="Cambria"/>
          <w:color w:val="000000"/>
          <w:sz w:val="20"/>
          <w:szCs w:val="2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lastRenderedPageBreak/>
        <w:t>Załącznik Nr 4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 xml:space="preserve"> do </w:t>
      </w:r>
      <w:r>
        <w:rPr>
          <w:rStyle w:val="Teksttreci3"/>
          <w:rFonts w:ascii="Cambria" w:hAnsi="Cambria"/>
          <w:color w:val="000000"/>
          <w:sz w:val="20"/>
          <w:szCs w:val="20"/>
        </w:rPr>
        <w:t>SWZ</w:t>
      </w:r>
    </w:p>
    <w:p w:rsidR="003B26CE" w:rsidRPr="004B1B34" w:rsidRDefault="003B26CE" w:rsidP="003B26CE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2"/>
          <w:rFonts w:ascii="Cambria" w:hAnsi="Cambria"/>
          <w:color w:val="00000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t>nr sprawy PZ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>.271.7.2021</w:t>
      </w: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jc w:val="right"/>
        <w:rPr>
          <w:rStyle w:val="Teksttreci12"/>
          <w:rFonts w:ascii="Cambria" w:hAnsi="Cambria" w:cs="Arial"/>
          <w:color w:val="000000"/>
          <w:sz w:val="20"/>
          <w:szCs w:val="20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rPr>
          <w:rStyle w:val="Teksttreci12"/>
          <w:rFonts w:ascii="Cambria" w:hAnsi="Cambria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4"/>
        <w:gridCol w:w="6528"/>
      </w:tblGrid>
      <w:tr w:rsidR="003B26CE" w:rsidRPr="004B1B34" w:rsidTr="003B26CE">
        <w:trPr>
          <w:trHeight w:hRule="exact" w:val="52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26CE" w:rsidRPr="004B1B34" w:rsidRDefault="003B26CE" w:rsidP="003B26CE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ZAMAWIAJĄCY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26CE" w:rsidRDefault="003B26CE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Style w:val="Teksttreci20"/>
                <w:rFonts w:ascii="Cambria" w:hAnsi="Cambria"/>
                <w:color w:val="000000"/>
              </w:rPr>
            </w:pPr>
            <w:r w:rsidRPr="004B1B34">
              <w:rPr>
                <w:rStyle w:val="Teksttreci20"/>
                <w:rFonts w:ascii="Cambria" w:hAnsi="Cambria"/>
                <w:color w:val="000000"/>
              </w:rPr>
              <w:t>Miasto i Gmina Drobin ul. Marszałka Piłsudskiego 12, 09-210 Drobin</w:t>
            </w:r>
          </w:p>
          <w:p w:rsidR="003B26CE" w:rsidRPr="004B1B34" w:rsidRDefault="003B26CE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color w:val="000000"/>
              </w:rPr>
            </w:pPr>
          </w:p>
        </w:tc>
      </w:tr>
      <w:tr w:rsidR="003B26CE" w:rsidRPr="004B1B34" w:rsidTr="003B26CE">
        <w:trPr>
          <w:trHeight w:hRule="exact" w:val="61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26CE" w:rsidRPr="004B1B34" w:rsidRDefault="003B26CE" w:rsidP="003B26CE">
            <w:pPr>
              <w:pStyle w:val="Teksttreci21"/>
              <w:shd w:val="clear" w:color="auto" w:fill="auto"/>
              <w:spacing w:after="60" w:line="20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PRZEDMIOT</w:t>
            </w:r>
          </w:p>
          <w:p w:rsidR="003B26CE" w:rsidRPr="004B1B34" w:rsidRDefault="003B26CE" w:rsidP="003B26CE">
            <w:pPr>
              <w:pStyle w:val="Teksttreci21"/>
              <w:shd w:val="clear" w:color="auto" w:fill="auto"/>
              <w:spacing w:before="60" w:line="200" w:lineRule="exact"/>
              <w:ind w:firstLine="0"/>
              <w:rPr>
                <w:rFonts w:ascii="Cambria" w:hAnsi="Cambria"/>
              </w:rPr>
            </w:pPr>
            <w:r w:rsidRPr="004B1B34">
              <w:rPr>
                <w:rStyle w:val="Teksttreci2Pogrubienie"/>
                <w:rFonts w:ascii="Cambria" w:hAnsi="Cambria"/>
                <w:color w:val="000000"/>
              </w:rPr>
              <w:t>ZAMÓWIENIA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CE" w:rsidRPr="004B1B34" w:rsidRDefault="003B26CE" w:rsidP="003B26CE">
            <w:pPr>
              <w:suppressAutoHyphens w:val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Przebudowa ulicy Rynek, Zaleskiej, Szkolnej i Bożniczej dł. 552,23 m</w:t>
            </w:r>
          </w:p>
          <w:p w:rsidR="003B26CE" w:rsidRDefault="003B26CE" w:rsidP="003B26CE">
            <w:pPr>
              <w:suppressAutoHyphens w:val="0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( ze środków </w:t>
            </w: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RFIL</w:t>
            </w: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w ramach Funduszu Przeciwdziałania </w:t>
            </w:r>
            <w:r w:rsidRPr="004B1B3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COVID-19</w:t>
            </w:r>
            <w:r w:rsidRPr="004B1B3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)</w:t>
            </w:r>
          </w:p>
          <w:p w:rsidR="003B26CE" w:rsidRPr="004B1B34" w:rsidRDefault="003B26CE" w:rsidP="003B26CE">
            <w:pPr>
              <w:suppressAutoHyphens w:val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  <w:p w:rsidR="003B26CE" w:rsidRPr="004B1B34" w:rsidRDefault="003B26CE" w:rsidP="003B26CE">
            <w:pPr>
              <w:pStyle w:val="Teksttreci21"/>
              <w:shd w:val="clear" w:color="auto" w:fill="auto"/>
              <w:spacing w:line="200" w:lineRule="exact"/>
              <w:ind w:left="180" w:firstLine="0"/>
              <w:rPr>
                <w:rFonts w:ascii="Cambria" w:hAnsi="Cambria"/>
                <w:color w:val="000000"/>
              </w:rPr>
            </w:pPr>
          </w:p>
        </w:tc>
      </w:tr>
    </w:tbl>
    <w:p w:rsidR="004B1B34" w:rsidRPr="004B1B34" w:rsidRDefault="004B1B34" w:rsidP="004B1B34">
      <w:pPr>
        <w:pStyle w:val="Podpistabeli20"/>
        <w:shd w:val="clear" w:color="auto" w:fill="auto"/>
        <w:spacing w:line="240" w:lineRule="exact"/>
        <w:jc w:val="center"/>
        <w:rPr>
          <w:rStyle w:val="Podpistabeli2"/>
          <w:rFonts w:ascii="Cambria" w:hAnsi="Cambria"/>
          <w:color w:val="000000"/>
        </w:rPr>
      </w:pPr>
    </w:p>
    <w:p w:rsidR="004B1B34" w:rsidRPr="004B1B34" w:rsidRDefault="004B1B34" w:rsidP="004B1B34">
      <w:pPr>
        <w:pStyle w:val="Podpistabeli20"/>
        <w:shd w:val="clear" w:color="auto" w:fill="auto"/>
        <w:spacing w:line="240" w:lineRule="exact"/>
        <w:jc w:val="center"/>
        <w:rPr>
          <w:rStyle w:val="Podpistabeli2"/>
          <w:rFonts w:ascii="Cambria" w:hAnsi="Cambria"/>
          <w:color w:val="000000"/>
        </w:rPr>
      </w:pPr>
    </w:p>
    <w:p w:rsidR="004B1B34" w:rsidRPr="004B1B34" w:rsidRDefault="004B1B34" w:rsidP="004B1B34">
      <w:pPr>
        <w:pStyle w:val="Podpistabeli20"/>
        <w:shd w:val="clear" w:color="auto" w:fill="auto"/>
        <w:spacing w:line="240" w:lineRule="exact"/>
        <w:jc w:val="center"/>
        <w:rPr>
          <w:rFonts w:ascii="Cambria" w:hAnsi="Cambria"/>
        </w:rPr>
      </w:pPr>
      <w:r w:rsidRPr="004B1B34">
        <w:rPr>
          <w:rStyle w:val="Podpistabeli2"/>
          <w:rFonts w:ascii="Cambria" w:hAnsi="Cambria"/>
          <w:color w:val="000000"/>
        </w:rPr>
        <w:t>ZOBOWIĄZANIE PODMIOTU TRZECIEGO</w:t>
      </w:r>
    </w:p>
    <w:p w:rsidR="004B1B34" w:rsidRPr="004B1B34" w:rsidRDefault="004B1B34" w:rsidP="004B1B34">
      <w:pPr>
        <w:pStyle w:val="Podpistabeli50"/>
        <w:shd w:val="clear" w:color="auto" w:fill="auto"/>
        <w:rPr>
          <w:rFonts w:ascii="Cambria" w:hAnsi="Cambria"/>
          <w:sz w:val="22"/>
          <w:szCs w:val="22"/>
        </w:rPr>
      </w:pPr>
      <w:r w:rsidRPr="004B1B34">
        <w:rPr>
          <w:rStyle w:val="Podpistabeli5"/>
          <w:rFonts w:ascii="Cambria" w:hAnsi="Cambria"/>
          <w:color w:val="000000"/>
          <w:sz w:val="22"/>
          <w:szCs w:val="22"/>
        </w:rPr>
        <w:t>do oddania do dyspozycji Wykonawcy niezbędnych zasobów na okres korzystania z nich przy wykonywaniu zamówienia</w:t>
      </w:r>
    </w:p>
    <w:p w:rsidR="004B1B34" w:rsidRPr="004B1B34" w:rsidRDefault="004B1B34" w:rsidP="004B1B34">
      <w:pPr>
        <w:pStyle w:val="Teksttreci120"/>
        <w:shd w:val="clear" w:color="auto" w:fill="auto"/>
        <w:tabs>
          <w:tab w:val="left" w:pos="9077"/>
        </w:tabs>
        <w:spacing w:after="0" w:line="254" w:lineRule="exact"/>
        <w:ind w:left="4320" w:firstLine="0"/>
        <w:rPr>
          <w:rStyle w:val="Teksttreci1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61"/>
        <w:shd w:val="clear" w:color="auto" w:fill="auto"/>
        <w:spacing w:before="318" w:after="301" w:line="200" w:lineRule="exact"/>
        <w:ind w:firstLine="0"/>
        <w:jc w:val="left"/>
        <w:rPr>
          <w:rStyle w:val="Teksttreci6"/>
          <w:rFonts w:ascii="Cambria" w:hAnsi="Cambria"/>
          <w:color w:val="000000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>Ja(/My) niżej podpisany(/ni)</w:t>
      </w:r>
    </w:p>
    <w:p w:rsidR="004B1B34" w:rsidRPr="004B1B34" w:rsidRDefault="004B1B34" w:rsidP="004B1B34">
      <w:pPr>
        <w:pStyle w:val="Teksttreci61"/>
        <w:shd w:val="clear" w:color="auto" w:fill="auto"/>
        <w:spacing w:before="318" w:line="200" w:lineRule="exact"/>
        <w:ind w:firstLine="0"/>
        <w:jc w:val="left"/>
        <w:rPr>
          <w:rFonts w:ascii="Cambria" w:hAnsi="Cambria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>…..…………………………………………………………………………………………………………………</w:t>
      </w: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left="280" w:right="2660" w:firstLine="3580"/>
        <w:jc w:val="left"/>
        <w:rPr>
          <w:rStyle w:val="Teksttreci12"/>
          <w:rFonts w:ascii="Cambria" w:hAnsi="Cambria"/>
          <w:color w:val="000000"/>
        </w:rPr>
      </w:pPr>
      <w:r w:rsidRPr="004B1B34">
        <w:rPr>
          <w:rStyle w:val="Teksttreci12"/>
          <w:rFonts w:ascii="Cambria" w:hAnsi="Cambria"/>
          <w:color w:val="000000"/>
        </w:rPr>
        <w:t>(imię i nazwisko składającego/</w:t>
      </w:r>
      <w:proofErr w:type="spellStart"/>
      <w:r w:rsidRPr="004B1B34">
        <w:rPr>
          <w:rStyle w:val="Teksttreci12"/>
          <w:rFonts w:ascii="Cambria" w:hAnsi="Cambria"/>
          <w:color w:val="000000"/>
        </w:rPr>
        <w:t>ych</w:t>
      </w:r>
      <w:proofErr w:type="spellEnd"/>
      <w:r w:rsidRPr="004B1B34">
        <w:rPr>
          <w:rStyle w:val="Teksttreci12"/>
          <w:rFonts w:ascii="Cambria" w:hAnsi="Cambria"/>
          <w:color w:val="000000"/>
        </w:rPr>
        <w:t xml:space="preserve"> oświadczenie)</w:t>
      </w: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right="2660" w:firstLine="0"/>
        <w:jc w:val="left"/>
        <w:rPr>
          <w:rStyle w:val="Teksttreci12Arial"/>
          <w:rFonts w:ascii="Cambria" w:hAnsi="Cambria"/>
          <w:color w:val="000000"/>
          <w:sz w:val="22"/>
          <w:szCs w:val="22"/>
        </w:rPr>
      </w:pPr>
      <w:r w:rsidRPr="004B1B34">
        <w:rPr>
          <w:rStyle w:val="Teksttreci12Arial"/>
          <w:rFonts w:ascii="Cambria" w:hAnsi="Cambria"/>
          <w:color w:val="000000"/>
          <w:sz w:val="22"/>
          <w:szCs w:val="22"/>
        </w:rPr>
        <w:t>będąc upoważnionym(/mi) do reprezentowania:</w:t>
      </w: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right="-60" w:firstLine="0"/>
        <w:jc w:val="left"/>
        <w:rPr>
          <w:rStyle w:val="Teksttreci12Arial"/>
          <w:rFonts w:ascii="Cambria" w:hAnsi="Cambria"/>
          <w:color w:val="000000"/>
          <w:sz w:val="22"/>
          <w:szCs w:val="22"/>
        </w:rPr>
      </w:pPr>
      <w:r w:rsidRPr="004B1B34">
        <w:rPr>
          <w:rStyle w:val="Teksttreci12Arial"/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………………………………………………………………………………………………..……………………</w:t>
      </w:r>
    </w:p>
    <w:p w:rsidR="004B1B34" w:rsidRPr="004B1B34" w:rsidRDefault="004B1B34" w:rsidP="004B1B34">
      <w:pPr>
        <w:pStyle w:val="Teksttreci130"/>
        <w:shd w:val="clear" w:color="auto" w:fill="auto"/>
        <w:spacing w:before="0" w:after="349" w:line="150" w:lineRule="exact"/>
        <w:ind w:left="2880" w:firstLine="720"/>
        <w:rPr>
          <w:rFonts w:ascii="Cambria" w:hAnsi="Cambria"/>
        </w:rPr>
      </w:pPr>
      <w:r w:rsidRPr="004B1B34">
        <w:rPr>
          <w:rStyle w:val="Teksttreci13"/>
          <w:rFonts w:ascii="Cambria" w:hAnsi="Cambria"/>
          <w:color w:val="000000"/>
        </w:rPr>
        <w:t xml:space="preserve"> (nazwa i adres podmiotu oddającego do dyspozycji zasoby)</w:t>
      </w:r>
    </w:p>
    <w:p w:rsidR="004B1B34" w:rsidRPr="004B1B34" w:rsidRDefault="004B1B34" w:rsidP="004B1B34">
      <w:pPr>
        <w:pStyle w:val="Nagwek91"/>
        <w:keepNext/>
        <w:keepLines/>
        <w:shd w:val="clear" w:color="auto" w:fill="auto"/>
        <w:spacing w:before="0" w:after="0" w:line="240" w:lineRule="exact"/>
        <w:ind w:firstLine="0"/>
        <w:jc w:val="center"/>
        <w:rPr>
          <w:rFonts w:ascii="Cambria" w:hAnsi="Cambria"/>
        </w:rPr>
      </w:pPr>
      <w:bookmarkStart w:id="10" w:name="bookmark10"/>
      <w:r w:rsidRPr="004B1B34">
        <w:rPr>
          <w:rStyle w:val="Nagwek9Odstpy3pt"/>
          <w:rFonts w:ascii="Cambria" w:hAnsi="Cambria"/>
          <w:b/>
          <w:bCs/>
          <w:color w:val="000000"/>
        </w:rPr>
        <w:t xml:space="preserve">oświadcza </w:t>
      </w:r>
      <w:r w:rsidRPr="004B1B34">
        <w:rPr>
          <w:rStyle w:val="Nagwek910"/>
          <w:rFonts w:ascii="Cambria" w:hAnsi="Cambria"/>
          <w:b/>
          <w:bCs/>
          <w:color w:val="000000"/>
        </w:rPr>
        <w:t>m[y),</w:t>
      </w:r>
      <w:bookmarkEnd w:id="10"/>
    </w:p>
    <w:p w:rsidR="004B1B34" w:rsidRPr="004B1B34" w:rsidRDefault="004B1B34" w:rsidP="004B1B34">
      <w:pPr>
        <w:pStyle w:val="Teksttreci61"/>
        <w:shd w:val="clear" w:color="auto" w:fill="auto"/>
        <w:spacing w:line="276" w:lineRule="auto"/>
        <w:ind w:firstLine="0"/>
        <w:rPr>
          <w:rStyle w:val="Teksttreci6"/>
          <w:rFonts w:ascii="Cambria" w:hAnsi="Cambria"/>
          <w:color w:val="000000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>że wyżej wymieniony podmiot, odda Wykonawcy</w:t>
      </w:r>
    </w:p>
    <w:p w:rsidR="004B1B34" w:rsidRPr="004B1B34" w:rsidRDefault="004B1B34" w:rsidP="004B1B34">
      <w:pPr>
        <w:pStyle w:val="Teksttreci61"/>
        <w:shd w:val="clear" w:color="auto" w:fill="auto"/>
        <w:spacing w:line="276" w:lineRule="auto"/>
        <w:ind w:firstLine="0"/>
        <w:rPr>
          <w:rFonts w:ascii="Cambria" w:hAnsi="Cambria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4B1B34" w:rsidRPr="004B1B34" w:rsidRDefault="004B1B34" w:rsidP="004B1B34">
      <w:pPr>
        <w:pStyle w:val="Teksttreci120"/>
        <w:shd w:val="clear" w:color="auto" w:fill="auto"/>
        <w:spacing w:after="0" w:line="170" w:lineRule="exact"/>
        <w:ind w:left="280" w:firstLine="3580"/>
        <w:jc w:val="left"/>
        <w:rPr>
          <w:rStyle w:val="Teksttreci12"/>
          <w:rFonts w:ascii="Cambria" w:hAnsi="Cambria"/>
          <w:color w:val="000000"/>
        </w:rPr>
      </w:pPr>
      <w:r w:rsidRPr="004B1B34">
        <w:rPr>
          <w:rStyle w:val="Teksttreci12"/>
          <w:rFonts w:ascii="Cambria" w:hAnsi="Cambria"/>
          <w:color w:val="000000"/>
        </w:rPr>
        <w:t>(nazwa i adres Wykonawcy składającego ofertę)</w:t>
      </w: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firstLine="0"/>
        <w:jc w:val="left"/>
        <w:rPr>
          <w:rStyle w:val="Teksttreci6"/>
          <w:rFonts w:ascii="Cambria" w:hAnsi="Cambria"/>
          <w:color w:val="000000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>do dyspozycji niezbędne zasoby:</w:t>
      </w:r>
    </w:p>
    <w:p w:rsidR="004B1B34" w:rsidRPr="004B1B34" w:rsidRDefault="004B1B34" w:rsidP="004B1B34">
      <w:pPr>
        <w:pStyle w:val="Teksttreci120"/>
        <w:shd w:val="clear" w:color="auto" w:fill="auto"/>
        <w:spacing w:after="0" w:line="276" w:lineRule="auto"/>
        <w:ind w:firstLine="0"/>
        <w:jc w:val="left"/>
        <w:rPr>
          <w:rFonts w:ascii="Cambria" w:hAnsi="Cambria"/>
          <w:color w:val="000000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B1B34" w:rsidRPr="004B1B34" w:rsidRDefault="004B1B34" w:rsidP="004B1B34">
      <w:pPr>
        <w:pStyle w:val="Teksttreci130"/>
        <w:shd w:val="clear" w:color="auto" w:fill="auto"/>
        <w:spacing w:before="0" w:after="0" w:line="276" w:lineRule="auto"/>
        <w:ind w:left="280" w:right="1480"/>
        <w:rPr>
          <w:rStyle w:val="Teksttreci13"/>
          <w:rFonts w:ascii="Cambria" w:hAnsi="Cambria"/>
          <w:color w:val="000000"/>
        </w:rPr>
      </w:pPr>
      <w:r w:rsidRPr="004B1B34">
        <w:rPr>
          <w:rStyle w:val="Teksttreci13"/>
          <w:rFonts w:ascii="Cambria" w:hAnsi="Cambria"/>
          <w:color w:val="000000"/>
        </w:rPr>
        <w:t>(zakres zasobów, które zostaną udostępnione Wykonawc</w:t>
      </w:r>
      <w:r w:rsidR="003B26CE">
        <w:rPr>
          <w:rStyle w:val="Teksttreci13"/>
          <w:rFonts w:ascii="Cambria" w:hAnsi="Cambria"/>
          <w:color w:val="000000"/>
        </w:rPr>
        <w:t>y, np. kwal</w:t>
      </w:r>
      <w:r w:rsidRPr="004B1B34">
        <w:rPr>
          <w:rStyle w:val="Teksttreci13"/>
          <w:rFonts w:ascii="Cambria" w:hAnsi="Cambria"/>
          <w:color w:val="000000"/>
        </w:rPr>
        <w:t xml:space="preserve">ifikacje zawodowe, doświadczenie) </w:t>
      </w:r>
    </w:p>
    <w:p w:rsidR="004B1B34" w:rsidRPr="004B1B34" w:rsidRDefault="004B1B34" w:rsidP="004B1B34">
      <w:pPr>
        <w:pStyle w:val="Teksttreci130"/>
        <w:shd w:val="clear" w:color="auto" w:fill="auto"/>
        <w:spacing w:before="0" w:after="0" w:line="276" w:lineRule="auto"/>
        <w:ind w:right="1480"/>
        <w:rPr>
          <w:rStyle w:val="Teksttreci13"/>
          <w:rFonts w:ascii="Cambria" w:hAnsi="Cambria"/>
        </w:rPr>
      </w:pPr>
    </w:p>
    <w:p w:rsidR="003B26CE" w:rsidRPr="00130EF5" w:rsidRDefault="004B1B34" w:rsidP="004B1B34">
      <w:pPr>
        <w:pStyle w:val="Teksttreci130"/>
        <w:shd w:val="clear" w:color="auto" w:fill="auto"/>
        <w:spacing w:before="0" w:after="0" w:line="276" w:lineRule="auto"/>
        <w:ind w:right="-60"/>
        <w:jc w:val="both"/>
        <w:rPr>
          <w:rFonts w:ascii="Cambria" w:eastAsia="Calibri" w:hAnsi="Cambria"/>
          <w:i w:val="0"/>
          <w:sz w:val="22"/>
          <w:szCs w:val="22"/>
        </w:rPr>
      </w:pPr>
      <w:r w:rsidRPr="00130EF5">
        <w:rPr>
          <w:rStyle w:val="Teksttreci1310pt"/>
          <w:rFonts w:ascii="Cambria" w:hAnsi="Cambria"/>
          <w:i/>
          <w:iCs/>
          <w:color w:val="000000"/>
          <w:sz w:val="22"/>
          <w:szCs w:val="22"/>
        </w:rPr>
        <w:t xml:space="preserve">na potrzeby realizacji zamówienia pn. </w:t>
      </w:r>
      <w:r w:rsidR="003B26CE" w:rsidRPr="00130EF5">
        <w:rPr>
          <w:rFonts w:ascii="Cambria" w:eastAsia="Calibri" w:hAnsi="Cambria"/>
          <w:b/>
          <w:i w:val="0"/>
          <w:sz w:val="22"/>
          <w:szCs w:val="22"/>
        </w:rPr>
        <w:t>Przebudowa ulicy Rynek, Zaleskiej, Szkolnej i Bożniczej dł. 552,23 m</w:t>
      </w:r>
      <w:r w:rsidR="003B26CE" w:rsidRPr="00130EF5">
        <w:rPr>
          <w:rFonts w:ascii="Cambria" w:eastAsia="Calibri" w:hAnsi="Cambria"/>
          <w:i w:val="0"/>
          <w:sz w:val="22"/>
          <w:szCs w:val="22"/>
        </w:rPr>
        <w:t xml:space="preserve">( ze środków </w:t>
      </w:r>
      <w:r w:rsidR="003B26CE" w:rsidRPr="00130EF5">
        <w:rPr>
          <w:rFonts w:ascii="Cambria" w:eastAsia="Calibri" w:hAnsi="Cambria"/>
          <w:b/>
          <w:i w:val="0"/>
          <w:sz w:val="22"/>
          <w:szCs w:val="22"/>
        </w:rPr>
        <w:t>RFIL</w:t>
      </w:r>
      <w:r w:rsidR="003B26CE" w:rsidRPr="00130EF5">
        <w:rPr>
          <w:rFonts w:ascii="Cambria" w:eastAsia="Calibri" w:hAnsi="Cambria"/>
          <w:i w:val="0"/>
          <w:sz w:val="22"/>
          <w:szCs w:val="22"/>
        </w:rPr>
        <w:t xml:space="preserve"> w ramach Funduszu Przeciwdziałania </w:t>
      </w:r>
      <w:r w:rsidR="003B26CE" w:rsidRPr="00130EF5">
        <w:rPr>
          <w:rFonts w:ascii="Cambria" w:eastAsia="Calibri" w:hAnsi="Cambria"/>
          <w:b/>
          <w:i w:val="0"/>
          <w:sz w:val="22"/>
          <w:szCs w:val="22"/>
        </w:rPr>
        <w:t>COVID-19</w:t>
      </w:r>
      <w:r w:rsidR="003B26CE" w:rsidRPr="00130EF5">
        <w:rPr>
          <w:rFonts w:ascii="Cambria" w:eastAsia="Calibri" w:hAnsi="Cambria"/>
          <w:i w:val="0"/>
          <w:sz w:val="22"/>
          <w:szCs w:val="22"/>
        </w:rPr>
        <w:t xml:space="preserve"> )</w:t>
      </w:r>
    </w:p>
    <w:p w:rsidR="004B1B34" w:rsidRPr="00130EF5" w:rsidRDefault="004B1B34" w:rsidP="004B1B34">
      <w:pPr>
        <w:pStyle w:val="Teksttreci130"/>
        <w:shd w:val="clear" w:color="auto" w:fill="auto"/>
        <w:spacing w:before="0" w:after="0" w:line="276" w:lineRule="auto"/>
        <w:ind w:right="-60"/>
        <w:jc w:val="both"/>
        <w:rPr>
          <w:rFonts w:ascii="Cambria" w:hAnsi="Cambria"/>
          <w:i w:val="0"/>
          <w:sz w:val="22"/>
          <w:szCs w:val="22"/>
        </w:rPr>
      </w:pPr>
      <w:r w:rsidRPr="00130EF5">
        <w:rPr>
          <w:rStyle w:val="Teksttreci1310pt"/>
          <w:rFonts w:ascii="Cambria" w:hAnsi="Cambria"/>
          <w:i/>
          <w:iCs/>
          <w:color w:val="000000"/>
          <w:sz w:val="22"/>
          <w:szCs w:val="22"/>
        </w:rPr>
        <w:t>Oświadczam (y), iż:</w:t>
      </w:r>
    </w:p>
    <w:p w:rsidR="004B1B34" w:rsidRPr="004B1B34" w:rsidRDefault="004B1B34" w:rsidP="004B1B34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Style w:val="Teksttreci6"/>
          <w:rFonts w:ascii="Cambria" w:hAnsi="Cambria"/>
          <w:color w:val="000000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>1) Udostępniam Wykonawcy w/w zasoby w następującym zakresie:</w:t>
      </w:r>
    </w:p>
    <w:p w:rsidR="004B1B34" w:rsidRPr="004B1B34" w:rsidRDefault="004B1B34" w:rsidP="004B1B34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Fonts w:ascii="Cambria" w:hAnsi="Cambria"/>
          <w:sz w:val="22"/>
          <w:szCs w:val="22"/>
        </w:rPr>
      </w:pPr>
      <w:r w:rsidRPr="004B1B34">
        <w:rPr>
          <w:rFonts w:ascii="Cambria" w:hAnsi="Cambria"/>
          <w:sz w:val="22"/>
          <w:szCs w:val="22"/>
        </w:rPr>
        <w:t xml:space="preserve">   …………………………………………………………………………………………………………………...</w:t>
      </w:r>
    </w:p>
    <w:p w:rsidR="004B1B34" w:rsidRPr="004B1B34" w:rsidRDefault="004B1B34" w:rsidP="004B1B34">
      <w:pPr>
        <w:pStyle w:val="Teksttreci61"/>
        <w:shd w:val="clear" w:color="auto" w:fill="auto"/>
        <w:tabs>
          <w:tab w:val="left" w:pos="701"/>
        </w:tabs>
        <w:spacing w:line="276" w:lineRule="auto"/>
        <w:ind w:left="284" w:hanging="284"/>
        <w:rPr>
          <w:rStyle w:val="Teksttreci6"/>
          <w:rFonts w:ascii="Cambria" w:hAnsi="Cambria"/>
          <w:color w:val="000000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>2) Sposób wykorzystania udostępnionych przeze mnie zasobów przy wykonywaniu zamówienia publicznego będzie następujący:</w:t>
      </w:r>
    </w:p>
    <w:p w:rsidR="004B1B34" w:rsidRPr="004B1B34" w:rsidRDefault="004B1B34" w:rsidP="004B1B34">
      <w:pPr>
        <w:pStyle w:val="Teksttreci61"/>
        <w:shd w:val="clear" w:color="auto" w:fill="auto"/>
        <w:tabs>
          <w:tab w:val="left" w:pos="701"/>
        </w:tabs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 xml:space="preserve">    …………………………………………………………………………………………………………………..</w:t>
      </w:r>
    </w:p>
    <w:p w:rsidR="004B1B34" w:rsidRPr="004B1B34" w:rsidRDefault="004B1B34" w:rsidP="004B1B34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Style w:val="Teksttreci6"/>
          <w:rFonts w:ascii="Cambria" w:hAnsi="Cambria"/>
          <w:color w:val="000000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>3) Zakres i okres mojego udziału przy wykonywaniu zamówienia będzie następujący:</w:t>
      </w:r>
    </w:p>
    <w:p w:rsidR="004B1B34" w:rsidRPr="004B1B34" w:rsidRDefault="004B1B34" w:rsidP="004B1B34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Fonts w:ascii="Cambria" w:hAnsi="Cambria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 xml:space="preserve">   …………………………………………………………………………………………………………………</w:t>
      </w:r>
    </w:p>
    <w:p w:rsidR="004B1B34" w:rsidRPr="004B1B34" w:rsidRDefault="004B1B34" w:rsidP="004B1B34">
      <w:pPr>
        <w:pStyle w:val="Teksttreci61"/>
        <w:shd w:val="clear" w:color="auto" w:fill="auto"/>
        <w:tabs>
          <w:tab w:val="left" w:pos="701"/>
        </w:tabs>
        <w:spacing w:line="276" w:lineRule="auto"/>
        <w:ind w:left="284" w:right="-60" w:hanging="284"/>
        <w:rPr>
          <w:rStyle w:val="Teksttreci6"/>
          <w:rFonts w:ascii="Cambria" w:hAnsi="Cambria"/>
          <w:color w:val="000000"/>
          <w:sz w:val="22"/>
          <w:szCs w:val="22"/>
        </w:rPr>
      </w:pPr>
      <w:r w:rsidRPr="004B1B34">
        <w:rPr>
          <w:rStyle w:val="Teksttreci6Pogrubienie"/>
          <w:rFonts w:ascii="Cambria" w:hAnsi="Cambria"/>
          <w:b w:val="0"/>
          <w:color w:val="000000"/>
          <w:sz w:val="22"/>
          <w:szCs w:val="22"/>
        </w:rPr>
        <w:t xml:space="preserve">4) Zrealizuję </w:t>
      </w:r>
      <w:r w:rsidRPr="004B1B34">
        <w:rPr>
          <w:rStyle w:val="Teksttreci6"/>
          <w:rFonts w:ascii="Cambria" w:hAnsi="Cambria"/>
          <w:color w:val="000000"/>
          <w:sz w:val="22"/>
          <w:szCs w:val="22"/>
        </w:rPr>
        <w:t>roboty/usługi w zakresie, w jakim wykonawca polega na moich zdolnościach odniesieniu do warunków udziału w postępowaniu dotyczących wykształcenia, kwalifikacji zawodowych lub doświadczenia w celu potwierdzenia warunków udziału w postępowaniu.</w:t>
      </w:r>
    </w:p>
    <w:p w:rsidR="004B1B34" w:rsidRPr="004B1B34" w:rsidRDefault="004B1B34" w:rsidP="004B1B34">
      <w:pPr>
        <w:pStyle w:val="Teksttreci61"/>
        <w:shd w:val="clear" w:color="auto" w:fill="auto"/>
        <w:tabs>
          <w:tab w:val="left" w:pos="701"/>
        </w:tabs>
        <w:spacing w:line="276" w:lineRule="auto"/>
        <w:ind w:left="284" w:right="-60" w:hanging="284"/>
        <w:rPr>
          <w:rStyle w:val="Teksttreci6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61"/>
        <w:shd w:val="clear" w:color="auto" w:fill="auto"/>
        <w:tabs>
          <w:tab w:val="left" w:pos="701"/>
        </w:tabs>
        <w:spacing w:line="276" w:lineRule="auto"/>
        <w:ind w:left="284" w:right="-60" w:hanging="284"/>
        <w:rPr>
          <w:rStyle w:val="Teksttreci6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61"/>
        <w:shd w:val="clear" w:color="auto" w:fill="auto"/>
        <w:tabs>
          <w:tab w:val="left" w:pos="701"/>
        </w:tabs>
        <w:spacing w:line="276" w:lineRule="auto"/>
        <w:ind w:left="284" w:right="-60" w:hanging="284"/>
        <w:rPr>
          <w:rFonts w:ascii="Cambria" w:hAnsi="Cambria"/>
          <w:sz w:val="22"/>
          <w:szCs w:val="22"/>
        </w:rPr>
      </w:pPr>
      <w:r w:rsidRPr="004B1B34">
        <w:rPr>
          <w:rStyle w:val="Teksttreci6"/>
          <w:rFonts w:ascii="Cambria" w:hAnsi="Cambria"/>
          <w:color w:val="000000"/>
          <w:sz w:val="22"/>
          <w:szCs w:val="22"/>
        </w:rPr>
        <w:t>………………………</w:t>
      </w:r>
    </w:p>
    <w:p w:rsidR="004B1B34" w:rsidRPr="004B1B34" w:rsidRDefault="004B1B34" w:rsidP="003B26CE">
      <w:pPr>
        <w:pStyle w:val="Teksttreci120"/>
        <w:shd w:val="clear" w:color="auto" w:fill="auto"/>
        <w:spacing w:after="0" w:line="170" w:lineRule="exact"/>
        <w:ind w:left="680"/>
        <w:jc w:val="left"/>
        <w:rPr>
          <w:rFonts w:ascii="Cambria" w:hAnsi="Cambria"/>
        </w:rPr>
      </w:pPr>
      <w:r w:rsidRPr="004B1B34">
        <w:rPr>
          <w:rStyle w:val="Teksttreci12"/>
          <w:rFonts w:ascii="Cambria" w:hAnsi="Cambria"/>
          <w:color w:val="000000"/>
        </w:rPr>
        <w:t>Miejscowość, data                                                                        ……………………………………………………………………………………………</w:t>
      </w:r>
    </w:p>
    <w:p w:rsidR="004B1B34" w:rsidRPr="004B1B34" w:rsidRDefault="004B1B34" w:rsidP="004B1B34">
      <w:pPr>
        <w:pStyle w:val="Teksttreci120"/>
        <w:shd w:val="clear" w:color="auto" w:fill="auto"/>
        <w:tabs>
          <w:tab w:val="left" w:pos="8819"/>
        </w:tabs>
        <w:spacing w:after="0" w:line="216" w:lineRule="exact"/>
        <w:ind w:left="4480" w:right="-60" w:firstLine="0"/>
        <w:rPr>
          <w:rStyle w:val="Teksttreci12"/>
          <w:rFonts w:ascii="Cambria" w:hAnsi="Cambria"/>
          <w:color w:val="000000"/>
        </w:rPr>
      </w:pPr>
      <w:r w:rsidRPr="004B1B34">
        <w:rPr>
          <w:rStyle w:val="Teksttreci12"/>
          <w:rFonts w:ascii="Cambria" w:hAnsi="Cambria"/>
          <w:color w:val="000000"/>
        </w:rPr>
        <w:t>pieczęć i podpis osoby/osób uprawnionych do składania oświadczeń woli w imieniu podmiotu na zasobach którego Wykonawca polega</w:t>
      </w:r>
    </w:p>
    <w:p w:rsidR="004B1B34" w:rsidRPr="004B1B34" w:rsidRDefault="004B1B34" w:rsidP="004B1B34">
      <w:pPr>
        <w:pStyle w:val="Teksttreci210"/>
        <w:shd w:val="clear" w:color="auto" w:fill="auto"/>
        <w:spacing w:line="226" w:lineRule="exact"/>
        <w:ind w:left="6480" w:right="159"/>
        <w:rPr>
          <w:rFonts w:ascii="Cambria" w:hAnsi="Cambria"/>
          <w:bCs/>
          <w:sz w:val="22"/>
          <w:szCs w:val="22"/>
        </w:rPr>
      </w:pPr>
    </w:p>
    <w:p w:rsidR="003B26CE" w:rsidRDefault="003B26CE" w:rsidP="003B26CE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3"/>
          <w:rFonts w:ascii="Cambria" w:hAnsi="Cambria"/>
          <w:color w:val="000000"/>
          <w:sz w:val="20"/>
          <w:szCs w:val="2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t>Załącznik Nr 5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 xml:space="preserve"> do </w:t>
      </w:r>
      <w:r>
        <w:rPr>
          <w:rStyle w:val="Teksttreci3"/>
          <w:rFonts w:ascii="Cambria" w:hAnsi="Cambria"/>
          <w:color w:val="000000"/>
          <w:sz w:val="20"/>
          <w:szCs w:val="20"/>
        </w:rPr>
        <w:t>SWZ</w:t>
      </w:r>
    </w:p>
    <w:p w:rsidR="003B26CE" w:rsidRPr="004B1B34" w:rsidRDefault="003B26CE" w:rsidP="003B26CE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2"/>
          <w:rFonts w:ascii="Cambria" w:hAnsi="Cambria"/>
          <w:color w:val="00000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t>nr sprawy PZ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>.271.7.2021</w:t>
      </w:r>
    </w:p>
    <w:p w:rsidR="004B1B34" w:rsidRPr="004B1B34" w:rsidRDefault="004B1B34" w:rsidP="003B26CE">
      <w:pPr>
        <w:pStyle w:val="Teksttreci210"/>
        <w:shd w:val="clear" w:color="auto" w:fill="auto"/>
        <w:spacing w:line="226" w:lineRule="exact"/>
        <w:ind w:left="6480" w:right="159"/>
        <w:rPr>
          <w:rFonts w:ascii="Cambria" w:hAnsi="Cambria"/>
          <w:b/>
          <w:sz w:val="22"/>
          <w:szCs w:val="22"/>
        </w:rPr>
      </w:pPr>
    </w:p>
    <w:p w:rsidR="004B1B34" w:rsidRPr="004B1B34" w:rsidRDefault="004B1B34" w:rsidP="004B1B34">
      <w:pPr>
        <w:pStyle w:val="Nagwek930"/>
        <w:keepNext/>
        <w:keepLines/>
        <w:shd w:val="clear" w:color="auto" w:fill="auto"/>
        <w:spacing w:before="0" w:after="0" w:line="276" w:lineRule="auto"/>
        <w:ind w:right="280"/>
        <w:jc w:val="both"/>
        <w:rPr>
          <w:rFonts w:ascii="Cambria" w:hAnsi="Cambria" w:cs="Arial"/>
          <w:b w:val="0"/>
          <w:sz w:val="22"/>
          <w:szCs w:val="22"/>
        </w:rPr>
      </w:pPr>
    </w:p>
    <w:p w:rsidR="004B1B34" w:rsidRPr="004B1B34" w:rsidRDefault="004B1B34" w:rsidP="004B1B34">
      <w:pPr>
        <w:pStyle w:val="Nagwek930"/>
        <w:keepNext/>
        <w:keepLines/>
        <w:shd w:val="clear" w:color="auto" w:fill="auto"/>
        <w:spacing w:before="0" w:after="0" w:line="276" w:lineRule="auto"/>
        <w:ind w:right="280"/>
        <w:jc w:val="both"/>
        <w:rPr>
          <w:rFonts w:ascii="Cambria" w:hAnsi="Cambria" w:cs="Arial"/>
          <w:b w:val="0"/>
          <w:sz w:val="22"/>
          <w:szCs w:val="22"/>
        </w:rPr>
      </w:pPr>
    </w:p>
    <w:p w:rsidR="004B1B34" w:rsidRPr="004B1B34" w:rsidRDefault="004B1B34" w:rsidP="004B1B34">
      <w:pPr>
        <w:pStyle w:val="Teksttreci170"/>
        <w:shd w:val="clear" w:color="auto" w:fill="auto"/>
        <w:spacing w:before="0" w:after="0" w:line="260" w:lineRule="exact"/>
        <w:ind w:firstLine="0"/>
        <w:rPr>
          <w:rFonts w:ascii="Cambria" w:hAnsi="Cambria"/>
          <w:sz w:val="22"/>
          <w:szCs w:val="22"/>
        </w:rPr>
      </w:pPr>
      <w:r w:rsidRPr="004B1B34">
        <w:rPr>
          <w:rStyle w:val="Teksttreci17"/>
          <w:rFonts w:ascii="Cambria" w:hAnsi="Cambria"/>
          <w:color w:val="000000"/>
          <w:sz w:val="22"/>
          <w:szCs w:val="22"/>
        </w:rPr>
        <w:t xml:space="preserve">ZAMAWIAJĄCY: </w:t>
      </w:r>
      <w:r w:rsidR="003B26CE" w:rsidRPr="003B26CE">
        <w:rPr>
          <w:rStyle w:val="Teksttreci20"/>
          <w:rFonts w:ascii="Cambria" w:hAnsi="Cambria"/>
          <w:b w:val="0"/>
          <w:color w:val="000000"/>
          <w:sz w:val="22"/>
          <w:szCs w:val="22"/>
        </w:rPr>
        <w:t>Miasto i Gmina Drobin ul. Marszałka Piłsudskiego 12, 09-210 Drobin</w:t>
      </w:r>
    </w:p>
    <w:p w:rsidR="004B1B34" w:rsidRPr="004B1B34" w:rsidRDefault="004B1B34" w:rsidP="004B1B34">
      <w:pPr>
        <w:pStyle w:val="Teksttreci170"/>
        <w:shd w:val="clear" w:color="auto" w:fill="auto"/>
        <w:spacing w:before="0" w:after="0" w:line="276" w:lineRule="auto"/>
        <w:ind w:firstLine="0"/>
        <w:rPr>
          <w:rStyle w:val="Teksttreci17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170"/>
        <w:shd w:val="clear" w:color="auto" w:fill="auto"/>
        <w:spacing w:before="0" w:after="0" w:line="276" w:lineRule="auto"/>
        <w:ind w:firstLine="0"/>
        <w:rPr>
          <w:rStyle w:val="Teksttreci17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170"/>
        <w:shd w:val="clear" w:color="auto" w:fill="auto"/>
        <w:spacing w:before="0" w:after="0" w:line="276" w:lineRule="auto"/>
        <w:ind w:firstLine="0"/>
        <w:rPr>
          <w:rStyle w:val="Teksttreci17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170"/>
        <w:shd w:val="clear" w:color="auto" w:fill="auto"/>
        <w:spacing w:before="0" w:after="0" w:line="276" w:lineRule="auto"/>
        <w:ind w:firstLine="0"/>
        <w:rPr>
          <w:rStyle w:val="Teksttreci17"/>
          <w:rFonts w:ascii="Cambria" w:hAnsi="Cambria"/>
          <w:color w:val="000000"/>
        </w:rPr>
      </w:pPr>
      <w:r w:rsidRPr="004B1B34">
        <w:rPr>
          <w:rStyle w:val="Teksttreci17"/>
          <w:rFonts w:ascii="Cambria" w:hAnsi="Cambria"/>
          <w:color w:val="000000"/>
          <w:sz w:val="22"/>
          <w:szCs w:val="22"/>
        </w:rPr>
        <w:t>WYKONAWCA:</w:t>
      </w:r>
      <w:r w:rsidRPr="004B1B34">
        <w:rPr>
          <w:rStyle w:val="Teksttreci17"/>
          <w:rFonts w:ascii="Cambria" w:hAnsi="Cambria"/>
          <w:color w:val="000000"/>
        </w:rPr>
        <w:t xml:space="preserve"> …………………………………………………………………………………………………………………….</w:t>
      </w:r>
    </w:p>
    <w:p w:rsidR="004B1B34" w:rsidRPr="004B1B34" w:rsidRDefault="004B1B34" w:rsidP="004B1B34">
      <w:pPr>
        <w:pStyle w:val="Teksttreci170"/>
        <w:shd w:val="clear" w:color="auto" w:fill="auto"/>
        <w:spacing w:before="0" w:after="0" w:line="276" w:lineRule="auto"/>
        <w:ind w:firstLine="0"/>
        <w:rPr>
          <w:rFonts w:ascii="Cambria" w:hAnsi="Cambria"/>
        </w:rPr>
      </w:pPr>
      <w:r w:rsidRPr="004B1B34">
        <w:rPr>
          <w:rStyle w:val="Teksttreci2"/>
          <w:rFonts w:ascii="Cambria" w:hAnsi="Cambria"/>
          <w:b w:val="0"/>
          <w:bCs w:val="0"/>
          <w:color w:val="000000"/>
        </w:rPr>
        <w:t>(pełna nazwa/firma, adres, w zależności od podmiotu: NIP/PESEL, KRS/</w:t>
      </w:r>
      <w:proofErr w:type="spellStart"/>
      <w:r w:rsidRPr="004B1B34">
        <w:rPr>
          <w:rStyle w:val="Teksttreci2"/>
          <w:rFonts w:ascii="Cambria" w:hAnsi="Cambria"/>
          <w:b w:val="0"/>
          <w:bCs w:val="0"/>
          <w:color w:val="000000"/>
        </w:rPr>
        <w:t>CEiDG</w:t>
      </w:r>
      <w:proofErr w:type="spellEnd"/>
      <w:r w:rsidRPr="004B1B34">
        <w:rPr>
          <w:rStyle w:val="Teksttreci2"/>
          <w:rFonts w:ascii="Cambria" w:hAnsi="Cambria"/>
          <w:b w:val="0"/>
          <w:bCs w:val="0"/>
          <w:color w:val="000000"/>
        </w:rPr>
        <w:t>)</w:t>
      </w:r>
    </w:p>
    <w:p w:rsidR="004B1B34" w:rsidRPr="004B1B34" w:rsidRDefault="004B1B34" w:rsidP="004B1B34">
      <w:pPr>
        <w:pStyle w:val="Teksttreci170"/>
        <w:shd w:val="clear" w:color="auto" w:fill="auto"/>
        <w:spacing w:before="0" w:after="0" w:line="260" w:lineRule="exact"/>
        <w:ind w:firstLine="0"/>
        <w:rPr>
          <w:rStyle w:val="Teksttreci17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170"/>
        <w:shd w:val="clear" w:color="auto" w:fill="auto"/>
        <w:spacing w:before="0" w:after="0" w:line="260" w:lineRule="exact"/>
        <w:ind w:firstLine="0"/>
        <w:rPr>
          <w:rStyle w:val="Teksttreci2"/>
          <w:rFonts w:ascii="Cambria" w:hAnsi="Cambria"/>
          <w:b w:val="0"/>
          <w:bCs w:val="0"/>
          <w:color w:val="000000"/>
        </w:rPr>
      </w:pPr>
      <w:r w:rsidRPr="004B1B34">
        <w:rPr>
          <w:rStyle w:val="Teksttreci17"/>
          <w:rFonts w:ascii="Cambria" w:hAnsi="Cambria"/>
          <w:color w:val="000000"/>
          <w:sz w:val="22"/>
          <w:szCs w:val="22"/>
        </w:rPr>
        <w:t>Reprezentowany przez:</w:t>
      </w:r>
      <w:r w:rsidRPr="004B1B34">
        <w:rPr>
          <w:rStyle w:val="Teksttreci17"/>
          <w:rFonts w:ascii="Cambria" w:hAnsi="Cambria"/>
          <w:color w:val="000000"/>
        </w:rPr>
        <w:t xml:space="preserve"> …………………………………………………………………………………………………………</w:t>
      </w:r>
    </w:p>
    <w:p w:rsidR="004B1B34" w:rsidRPr="004B1B34" w:rsidRDefault="004B1B34" w:rsidP="004B1B34">
      <w:pPr>
        <w:pStyle w:val="Teksttreci170"/>
        <w:shd w:val="clear" w:color="auto" w:fill="auto"/>
        <w:spacing w:before="0" w:after="0" w:line="260" w:lineRule="exact"/>
        <w:ind w:firstLine="0"/>
        <w:rPr>
          <w:rStyle w:val="Teksttreci2"/>
          <w:rFonts w:ascii="Cambria" w:hAnsi="Cambria"/>
          <w:b w:val="0"/>
          <w:bCs w:val="0"/>
          <w:color w:val="000000"/>
        </w:rPr>
      </w:pPr>
      <w:r w:rsidRPr="004B1B34">
        <w:rPr>
          <w:rStyle w:val="Teksttreci2"/>
          <w:rFonts w:ascii="Cambria" w:hAnsi="Cambria"/>
          <w:b w:val="0"/>
          <w:bCs w:val="0"/>
          <w:color w:val="000000"/>
        </w:rPr>
        <w:t>(imię i nazwisko, stanowisko/podstawa do reprezentacji)</w:t>
      </w:r>
    </w:p>
    <w:p w:rsidR="004B1B34" w:rsidRPr="004B1B34" w:rsidRDefault="004B1B34" w:rsidP="004B1B34">
      <w:pPr>
        <w:pStyle w:val="Teksttreci170"/>
        <w:shd w:val="clear" w:color="auto" w:fill="auto"/>
        <w:spacing w:before="0" w:after="0" w:line="260" w:lineRule="exact"/>
        <w:ind w:firstLine="0"/>
        <w:rPr>
          <w:rFonts w:ascii="Cambria" w:hAnsi="Cambria"/>
        </w:rPr>
      </w:pPr>
    </w:p>
    <w:p w:rsidR="004B1B34" w:rsidRPr="004B1B34" w:rsidRDefault="004B1B34" w:rsidP="004B1B34">
      <w:pPr>
        <w:pStyle w:val="Teksttreci161"/>
        <w:shd w:val="clear" w:color="auto" w:fill="auto"/>
        <w:spacing w:line="274" w:lineRule="exact"/>
        <w:ind w:right="140"/>
        <w:jc w:val="center"/>
        <w:rPr>
          <w:rStyle w:val="Teksttreci16"/>
          <w:rFonts w:ascii="Cambria" w:hAnsi="Cambria"/>
          <w:color w:val="000000"/>
        </w:rPr>
      </w:pPr>
      <w:r w:rsidRPr="004B1B34">
        <w:rPr>
          <w:rStyle w:val="Teksttreci16"/>
          <w:rFonts w:ascii="Cambria" w:hAnsi="Cambria"/>
          <w:color w:val="000000"/>
        </w:rPr>
        <w:t>WYKAZ ROBÓT BUDOWLANYCH</w:t>
      </w:r>
      <w:r w:rsidRPr="004B1B34">
        <w:rPr>
          <w:rStyle w:val="Teksttreci16"/>
          <w:rFonts w:ascii="Cambria" w:hAnsi="Cambria"/>
          <w:color w:val="000000"/>
        </w:rPr>
        <w:br/>
        <w:t>zgodnie z warunkiem określonym w SWZ</w:t>
      </w:r>
    </w:p>
    <w:tbl>
      <w:tblPr>
        <w:tblpPr w:leftFromText="141" w:rightFromText="141" w:vertAnchor="text" w:horzAnchor="margin" w:tblpY="205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268"/>
        <w:gridCol w:w="1134"/>
        <w:gridCol w:w="1842"/>
        <w:gridCol w:w="2127"/>
        <w:gridCol w:w="1559"/>
      </w:tblGrid>
      <w:tr w:rsidR="004B1B34" w:rsidRPr="004B1B34" w:rsidTr="003B26CE">
        <w:trPr>
          <w:trHeight w:hRule="exact" w:val="79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19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4B1B34"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45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4B1B34"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  <w:t>Przedmiot zamówienia (zakres rzeczowy w tym ilość wykonanej roboty)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45" w:lineRule="exact"/>
              <w:ind w:firstLine="0"/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</w:pPr>
            <w:r w:rsidRPr="004B1B34"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  <w:t>Wartość robót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45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4B1B34"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  <w:t>Data i miejsce wykonania roboty budowlanej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45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4B1B34"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  <w:t>Oddane do dysponowania przez inne podmioty (nazwa podmiotu)*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45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4B1B34"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  <w:t>Nazwa podmiotu na rzecz którego wykonano roboty</w:t>
            </w:r>
          </w:p>
        </w:tc>
      </w:tr>
      <w:tr w:rsidR="004B1B34" w:rsidRPr="004B1B34" w:rsidTr="003B26CE">
        <w:trPr>
          <w:trHeight w:hRule="exact" w:val="6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4B1B34" w:rsidRPr="004B1B34" w:rsidTr="003B26CE">
        <w:trPr>
          <w:trHeight w:hRule="exact" w:val="6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4B1B34" w:rsidRPr="004B1B34" w:rsidTr="003B26CE">
        <w:trPr>
          <w:trHeight w:hRule="exact" w:val="6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4B1B34" w:rsidRPr="004B1B34" w:rsidTr="003B26CE">
        <w:trPr>
          <w:trHeight w:hRule="exact" w:val="63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4B1B34" w:rsidRPr="004B1B34" w:rsidRDefault="004B1B34" w:rsidP="004B1B34">
      <w:pPr>
        <w:pStyle w:val="Teksttreci161"/>
        <w:shd w:val="clear" w:color="auto" w:fill="auto"/>
        <w:spacing w:line="274" w:lineRule="exact"/>
        <w:ind w:right="140"/>
        <w:jc w:val="center"/>
        <w:rPr>
          <w:rStyle w:val="Teksttreci16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161"/>
        <w:shd w:val="clear" w:color="auto" w:fill="auto"/>
        <w:spacing w:line="274" w:lineRule="exact"/>
        <w:ind w:right="140"/>
        <w:jc w:val="center"/>
        <w:rPr>
          <w:rFonts w:ascii="Cambria" w:hAnsi="Cambria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76" w:lineRule="auto"/>
        <w:rPr>
          <w:rStyle w:val="Teksttreci219"/>
          <w:rFonts w:ascii="Cambria" w:hAnsi="Cambria"/>
          <w:color w:val="000000"/>
          <w:sz w:val="22"/>
          <w:szCs w:val="22"/>
        </w:rPr>
      </w:pPr>
      <w:r w:rsidRPr="004B1B34">
        <w:rPr>
          <w:rStyle w:val="Teksttreci219"/>
          <w:rFonts w:ascii="Cambria" w:hAnsi="Cambria"/>
          <w:color w:val="000000"/>
          <w:sz w:val="22"/>
          <w:szCs w:val="22"/>
        </w:rPr>
        <w:t xml:space="preserve">Informacje muszą potwierdzać spełnianie warunków wskazanych przez Zamawiającego w SWZ. </w:t>
      </w:r>
    </w:p>
    <w:p w:rsidR="004B1B34" w:rsidRPr="004B1B34" w:rsidRDefault="004B1B34" w:rsidP="004B1B34">
      <w:pPr>
        <w:pStyle w:val="Teksttreci210"/>
        <w:shd w:val="clear" w:color="auto" w:fill="auto"/>
        <w:spacing w:line="276" w:lineRule="auto"/>
        <w:rPr>
          <w:rStyle w:val="Teksttreci219"/>
          <w:rFonts w:ascii="Cambria" w:hAnsi="Cambria"/>
          <w:color w:val="000000"/>
          <w:sz w:val="22"/>
          <w:szCs w:val="22"/>
        </w:rPr>
      </w:pPr>
      <w:r w:rsidRPr="004B1B34">
        <w:rPr>
          <w:rStyle w:val="Teksttreci219"/>
          <w:rFonts w:ascii="Cambria" w:hAnsi="Cambria"/>
          <w:color w:val="000000"/>
          <w:sz w:val="22"/>
          <w:szCs w:val="22"/>
        </w:rPr>
        <w:t xml:space="preserve">Do wykazu Wykonawca załącza 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>dowody określające czy te roboty budowlane zostały wykonane należycie, w szczególności informacji o tym czy roboty zostały wykonane zgodnie z przepisami prawa budowlanego i prawidłowo ukończone, czy czym dowodami, o których mowa, są referencje bądź inne dokumenty sporządzone przez podmiot, na rzecz którego roboty budowlane były wykonywane, a jeżeli Wykonawca z przyczyn niezale</w:t>
      </w:r>
      <w:r w:rsidR="003B26CE">
        <w:rPr>
          <w:rStyle w:val="Teksttreci2"/>
          <w:rFonts w:ascii="Cambria" w:hAnsi="Cambria"/>
          <w:color w:val="000000"/>
          <w:sz w:val="22"/>
          <w:szCs w:val="22"/>
        </w:rPr>
        <w:t>ż</w:t>
      </w:r>
      <w:r w:rsidRPr="004B1B34">
        <w:rPr>
          <w:rStyle w:val="Teksttreci2"/>
          <w:rFonts w:ascii="Cambria" w:hAnsi="Cambria"/>
          <w:color w:val="000000"/>
          <w:sz w:val="22"/>
          <w:szCs w:val="22"/>
        </w:rPr>
        <w:t>nych od niego nie jest w stanie uzyskać tych dokumentów - inne odpowiednie dokumenty</w:t>
      </w:r>
    </w:p>
    <w:p w:rsidR="004B1B34" w:rsidRPr="004B1B34" w:rsidRDefault="004B1B34" w:rsidP="004B1B34">
      <w:pPr>
        <w:pStyle w:val="Teksttreci210"/>
        <w:shd w:val="clear" w:color="auto" w:fill="auto"/>
        <w:spacing w:line="230" w:lineRule="exact"/>
        <w:ind w:right="112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30" w:lineRule="exact"/>
        <w:ind w:right="112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30" w:lineRule="exact"/>
        <w:ind w:right="112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30" w:lineRule="exact"/>
        <w:ind w:right="112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30" w:lineRule="exact"/>
        <w:ind w:right="112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30" w:lineRule="exact"/>
        <w:ind w:right="1120"/>
        <w:rPr>
          <w:rStyle w:val="Teksttreci219"/>
          <w:rFonts w:ascii="Cambria" w:hAnsi="Cambria"/>
          <w:color w:val="000000"/>
        </w:rPr>
      </w:pPr>
      <w:r w:rsidRPr="004B1B34">
        <w:rPr>
          <w:rStyle w:val="Teksttreci219"/>
          <w:rFonts w:ascii="Cambria" w:hAnsi="Cambria"/>
          <w:color w:val="000000"/>
        </w:rPr>
        <w:t>………………………………………..</w:t>
      </w:r>
    </w:p>
    <w:p w:rsidR="004B1B34" w:rsidRPr="004B1B34" w:rsidRDefault="004B1B34" w:rsidP="004B1B34">
      <w:pPr>
        <w:pStyle w:val="Teksttreci210"/>
        <w:shd w:val="clear" w:color="auto" w:fill="auto"/>
        <w:spacing w:line="230" w:lineRule="exact"/>
        <w:ind w:right="85"/>
        <w:rPr>
          <w:rStyle w:val="Teksttreci219"/>
          <w:rFonts w:ascii="Cambria" w:hAnsi="Cambria"/>
          <w:color w:val="000000"/>
        </w:rPr>
      </w:pPr>
      <w:r w:rsidRPr="004B1B34">
        <w:rPr>
          <w:rStyle w:val="Teksttreci219"/>
          <w:rFonts w:ascii="Cambria" w:hAnsi="Cambria"/>
          <w:color w:val="000000"/>
        </w:rPr>
        <w:t xml:space="preserve">Miejscowość i data                                                                      </w:t>
      </w:r>
      <w:r w:rsidR="003B26CE">
        <w:rPr>
          <w:rStyle w:val="Teksttreci219"/>
          <w:rFonts w:ascii="Cambria" w:hAnsi="Cambria"/>
          <w:color w:val="000000"/>
        </w:rPr>
        <w:t>                   </w:t>
      </w:r>
      <w:r w:rsidRPr="004B1B34">
        <w:rPr>
          <w:rStyle w:val="Teksttreci219"/>
          <w:rFonts w:ascii="Cambria" w:hAnsi="Cambria"/>
          <w:color w:val="000000"/>
        </w:rPr>
        <w:t>………………………………………………………</w:t>
      </w:r>
    </w:p>
    <w:p w:rsidR="004B1B34" w:rsidRPr="004B1B34" w:rsidRDefault="004B1B34" w:rsidP="004B1B34">
      <w:pPr>
        <w:pStyle w:val="Teksttreci210"/>
        <w:shd w:val="clear" w:color="auto" w:fill="auto"/>
        <w:spacing w:line="230" w:lineRule="exact"/>
        <w:ind w:left="5040" w:right="1120"/>
        <w:rPr>
          <w:rFonts w:ascii="Cambria" w:hAnsi="Cambria"/>
          <w:b/>
          <w:sz w:val="22"/>
          <w:szCs w:val="22"/>
        </w:rPr>
      </w:pPr>
      <w:r w:rsidRPr="004B1B34">
        <w:rPr>
          <w:rStyle w:val="Teksttreci219"/>
          <w:rFonts w:ascii="Cambria" w:hAnsi="Cambria"/>
          <w:color w:val="000000"/>
        </w:rPr>
        <w:t>(czytelne podpisy osób uprawionych do reprezentowania wykonawcy)</w:t>
      </w:r>
    </w:p>
    <w:p w:rsidR="004B1B34" w:rsidRPr="004B1B34" w:rsidRDefault="004B1B34" w:rsidP="004B1B34">
      <w:pPr>
        <w:pStyle w:val="Teksttreci120"/>
        <w:shd w:val="clear" w:color="auto" w:fill="auto"/>
        <w:tabs>
          <w:tab w:val="left" w:pos="8819"/>
        </w:tabs>
        <w:spacing w:after="0" w:line="216" w:lineRule="exact"/>
        <w:ind w:left="4480" w:right="-60" w:firstLine="0"/>
        <w:rPr>
          <w:rStyle w:val="Teksttreci12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161"/>
        <w:shd w:val="clear" w:color="auto" w:fill="auto"/>
        <w:ind w:left="360"/>
        <w:rPr>
          <w:rStyle w:val="Teksttreci16"/>
          <w:rFonts w:ascii="Cambria" w:hAnsi="Cambria"/>
          <w:color w:val="000000"/>
        </w:rPr>
      </w:pPr>
    </w:p>
    <w:p w:rsidR="003B26CE" w:rsidRDefault="003B26CE" w:rsidP="003B26CE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3"/>
          <w:rFonts w:ascii="Cambria" w:hAnsi="Cambria"/>
          <w:color w:val="000000"/>
          <w:sz w:val="20"/>
          <w:szCs w:val="20"/>
        </w:rPr>
      </w:pPr>
    </w:p>
    <w:p w:rsidR="003B26CE" w:rsidRDefault="003B26CE" w:rsidP="003B26CE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3"/>
          <w:rFonts w:ascii="Cambria" w:hAnsi="Cambria"/>
          <w:color w:val="000000"/>
          <w:sz w:val="20"/>
          <w:szCs w:val="2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lastRenderedPageBreak/>
        <w:t>Załącznik Nr 6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 xml:space="preserve"> do </w:t>
      </w:r>
      <w:r>
        <w:rPr>
          <w:rStyle w:val="Teksttreci3"/>
          <w:rFonts w:ascii="Cambria" w:hAnsi="Cambria"/>
          <w:color w:val="000000"/>
          <w:sz w:val="20"/>
          <w:szCs w:val="20"/>
        </w:rPr>
        <w:t>SWZ</w:t>
      </w:r>
    </w:p>
    <w:p w:rsidR="003B26CE" w:rsidRPr="004B1B34" w:rsidRDefault="003B26CE" w:rsidP="003B26CE">
      <w:pPr>
        <w:pStyle w:val="Teksttreci31"/>
        <w:shd w:val="clear" w:color="auto" w:fill="auto"/>
        <w:spacing w:after="0" w:line="276" w:lineRule="auto"/>
        <w:ind w:left="6237" w:right="320"/>
        <w:jc w:val="both"/>
        <w:rPr>
          <w:rStyle w:val="Teksttreci2"/>
          <w:rFonts w:ascii="Cambria" w:hAnsi="Cambria"/>
          <w:color w:val="000000"/>
        </w:rPr>
      </w:pPr>
      <w:r>
        <w:rPr>
          <w:rStyle w:val="Teksttreci3"/>
          <w:rFonts w:ascii="Cambria" w:hAnsi="Cambria"/>
          <w:color w:val="000000"/>
          <w:sz w:val="20"/>
          <w:szCs w:val="20"/>
        </w:rPr>
        <w:t>nr sprawy PZ</w:t>
      </w:r>
      <w:r w:rsidRPr="004B1B34">
        <w:rPr>
          <w:rStyle w:val="Teksttreci3"/>
          <w:rFonts w:ascii="Cambria" w:hAnsi="Cambria"/>
          <w:color w:val="000000"/>
          <w:sz w:val="20"/>
          <w:szCs w:val="20"/>
        </w:rPr>
        <w:t>.271.7.2021</w:t>
      </w:r>
    </w:p>
    <w:p w:rsidR="003B26CE" w:rsidRPr="004B1B34" w:rsidRDefault="003B26CE" w:rsidP="003B26CE">
      <w:pPr>
        <w:pStyle w:val="Teksttreci210"/>
        <w:shd w:val="clear" w:color="auto" w:fill="auto"/>
        <w:spacing w:line="226" w:lineRule="exact"/>
        <w:ind w:left="6480" w:right="159"/>
        <w:rPr>
          <w:rFonts w:ascii="Cambria" w:hAnsi="Cambria"/>
          <w:b/>
          <w:sz w:val="22"/>
          <w:szCs w:val="22"/>
        </w:rPr>
      </w:pPr>
    </w:p>
    <w:p w:rsidR="004B1B34" w:rsidRPr="004B1B34" w:rsidRDefault="004B1B34" w:rsidP="004B1B34">
      <w:pPr>
        <w:pStyle w:val="Nagwek930"/>
        <w:keepNext/>
        <w:keepLines/>
        <w:shd w:val="clear" w:color="auto" w:fill="auto"/>
        <w:spacing w:before="0" w:after="0" w:line="276" w:lineRule="auto"/>
        <w:ind w:right="280"/>
        <w:jc w:val="both"/>
        <w:rPr>
          <w:rFonts w:ascii="Cambria" w:hAnsi="Cambria" w:cs="Arial"/>
          <w:b w:val="0"/>
          <w:sz w:val="22"/>
          <w:szCs w:val="22"/>
        </w:rPr>
      </w:pPr>
    </w:p>
    <w:p w:rsidR="004B1B34" w:rsidRPr="004B1B34" w:rsidRDefault="004B1B34" w:rsidP="004B1B34">
      <w:pPr>
        <w:pStyle w:val="Nagwek930"/>
        <w:keepNext/>
        <w:keepLines/>
        <w:shd w:val="clear" w:color="auto" w:fill="auto"/>
        <w:spacing w:before="0" w:after="0" w:line="276" w:lineRule="auto"/>
        <w:ind w:right="280"/>
        <w:jc w:val="both"/>
        <w:rPr>
          <w:rFonts w:ascii="Cambria" w:hAnsi="Cambria" w:cs="Arial"/>
          <w:b w:val="0"/>
          <w:sz w:val="22"/>
          <w:szCs w:val="22"/>
        </w:rPr>
      </w:pPr>
    </w:p>
    <w:p w:rsidR="004B1B34" w:rsidRPr="004B1B34" w:rsidRDefault="004B1B34" w:rsidP="004B1B34">
      <w:pPr>
        <w:pStyle w:val="Nagwek930"/>
        <w:keepNext/>
        <w:keepLines/>
        <w:shd w:val="clear" w:color="auto" w:fill="auto"/>
        <w:spacing w:before="0" w:after="0" w:line="276" w:lineRule="auto"/>
        <w:ind w:right="280"/>
        <w:jc w:val="both"/>
        <w:rPr>
          <w:rFonts w:ascii="Cambria" w:hAnsi="Cambria" w:cs="Arial"/>
          <w:b w:val="0"/>
          <w:sz w:val="22"/>
          <w:szCs w:val="22"/>
        </w:rPr>
      </w:pPr>
    </w:p>
    <w:p w:rsidR="004B1B34" w:rsidRPr="004B1B34" w:rsidRDefault="004B1B34" w:rsidP="004B1B34">
      <w:pPr>
        <w:pStyle w:val="Teksttreci170"/>
        <w:shd w:val="clear" w:color="auto" w:fill="auto"/>
        <w:spacing w:before="0" w:after="0" w:line="260" w:lineRule="exact"/>
        <w:ind w:firstLine="0"/>
        <w:rPr>
          <w:rFonts w:ascii="Cambria" w:hAnsi="Cambria"/>
          <w:sz w:val="22"/>
          <w:szCs w:val="22"/>
        </w:rPr>
      </w:pPr>
      <w:r w:rsidRPr="004B1B34">
        <w:rPr>
          <w:rStyle w:val="Teksttreci17"/>
          <w:rFonts w:ascii="Cambria" w:hAnsi="Cambria"/>
          <w:color w:val="000000"/>
          <w:sz w:val="22"/>
          <w:szCs w:val="22"/>
        </w:rPr>
        <w:t xml:space="preserve">ZAMAWIAJĄCY: </w:t>
      </w:r>
      <w:r w:rsidR="003B26CE" w:rsidRPr="003B26CE">
        <w:rPr>
          <w:rStyle w:val="Teksttreci20"/>
          <w:rFonts w:ascii="Cambria" w:hAnsi="Cambria"/>
          <w:b w:val="0"/>
          <w:color w:val="000000"/>
          <w:sz w:val="22"/>
          <w:szCs w:val="22"/>
        </w:rPr>
        <w:t>Miasto i Gmina Drobin ul. Marszałka Piłsudskiego 12, 09-210 Drobin</w:t>
      </w:r>
    </w:p>
    <w:p w:rsidR="004B1B34" w:rsidRPr="004B1B34" w:rsidRDefault="003B26CE" w:rsidP="003B26CE">
      <w:pPr>
        <w:pStyle w:val="Teksttreci170"/>
        <w:shd w:val="clear" w:color="auto" w:fill="auto"/>
        <w:tabs>
          <w:tab w:val="left" w:pos="5034"/>
        </w:tabs>
        <w:spacing w:before="0" w:after="0" w:line="276" w:lineRule="auto"/>
        <w:ind w:firstLine="0"/>
        <w:rPr>
          <w:rStyle w:val="Teksttreci17"/>
          <w:rFonts w:ascii="Cambria" w:hAnsi="Cambria"/>
          <w:color w:val="000000"/>
          <w:sz w:val="22"/>
          <w:szCs w:val="22"/>
        </w:rPr>
      </w:pPr>
      <w:r>
        <w:rPr>
          <w:rStyle w:val="Teksttreci17"/>
          <w:rFonts w:ascii="Cambria" w:hAnsi="Cambria"/>
          <w:color w:val="000000"/>
          <w:sz w:val="22"/>
          <w:szCs w:val="22"/>
        </w:rPr>
        <w:tab/>
      </w:r>
    </w:p>
    <w:p w:rsidR="004B1B34" w:rsidRPr="004B1B34" w:rsidRDefault="004B1B34" w:rsidP="004B1B34">
      <w:pPr>
        <w:pStyle w:val="Teksttreci170"/>
        <w:shd w:val="clear" w:color="auto" w:fill="auto"/>
        <w:spacing w:before="0" w:after="0" w:line="276" w:lineRule="auto"/>
        <w:ind w:firstLine="0"/>
        <w:rPr>
          <w:rStyle w:val="Teksttreci17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170"/>
        <w:shd w:val="clear" w:color="auto" w:fill="auto"/>
        <w:spacing w:before="0" w:after="0" w:line="276" w:lineRule="auto"/>
        <w:ind w:firstLine="0"/>
        <w:rPr>
          <w:rStyle w:val="Teksttreci17"/>
          <w:rFonts w:ascii="Cambria" w:hAnsi="Cambria"/>
          <w:color w:val="000000"/>
          <w:sz w:val="22"/>
          <w:szCs w:val="22"/>
        </w:rPr>
      </w:pPr>
    </w:p>
    <w:p w:rsidR="004B1B34" w:rsidRPr="004B1B34" w:rsidRDefault="004B1B34" w:rsidP="004B1B34">
      <w:pPr>
        <w:pStyle w:val="Teksttreci170"/>
        <w:shd w:val="clear" w:color="auto" w:fill="auto"/>
        <w:spacing w:before="0" w:after="0" w:line="276" w:lineRule="auto"/>
        <w:ind w:firstLine="0"/>
        <w:rPr>
          <w:rStyle w:val="Teksttreci17"/>
          <w:rFonts w:ascii="Cambria" w:hAnsi="Cambria"/>
          <w:color w:val="000000"/>
        </w:rPr>
      </w:pPr>
      <w:r w:rsidRPr="004B1B34">
        <w:rPr>
          <w:rStyle w:val="Teksttreci17"/>
          <w:rFonts w:ascii="Cambria" w:hAnsi="Cambria"/>
          <w:color w:val="000000"/>
          <w:sz w:val="22"/>
          <w:szCs w:val="22"/>
        </w:rPr>
        <w:t>WYKONAWCA:</w:t>
      </w:r>
      <w:r w:rsidRPr="004B1B34">
        <w:rPr>
          <w:rStyle w:val="Teksttreci17"/>
          <w:rFonts w:ascii="Cambria" w:hAnsi="Cambria"/>
          <w:color w:val="000000"/>
        </w:rPr>
        <w:t xml:space="preserve"> …………………………………………………………………………………………………………………….</w:t>
      </w:r>
    </w:p>
    <w:p w:rsidR="004B1B34" w:rsidRPr="004B1B34" w:rsidRDefault="004B1B34" w:rsidP="004B1B34">
      <w:pPr>
        <w:pStyle w:val="Teksttreci170"/>
        <w:shd w:val="clear" w:color="auto" w:fill="auto"/>
        <w:spacing w:before="0" w:after="0" w:line="276" w:lineRule="auto"/>
        <w:ind w:firstLine="0"/>
        <w:rPr>
          <w:rFonts w:ascii="Cambria" w:hAnsi="Cambria"/>
        </w:rPr>
      </w:pPr>
      <w:r w:rsidRPr="004B1B34">
        <w:rPr>
          <w:rStyle w:val="Teksttreci2"/>
          <w:rFonts w:ascii="Cambria" w:hAnsi="Cambria"/>
          <w:b w:val="0"/>
          <w:bCs w:val="0"/>
          <w:color w:val="000000"/>
        </w:rPr>
        <w:t>(pełna nazwa/firma, adres, w zależności od podmiotu: NIP/PESEL, KRS/</w:t>
      </w:r>
      <w:proofErr w:type="spellStart"/>
      <w:r w:rsidRPr="004B1B34">
        <w:rPr>
          <w:rStyle w:val="Teksttreci2"/>
          <w:rFonts w:ascii="Cambria" w:hAnsi="Cambria"/>
          <w:b w:val="0"/>
          <w:bCs w:val="0"/>
          <w:color w:val="000000"/>
        </w:rPr>
        <w:t>CEiDG</w:t>
      </w:r>
      <w:proofErr w:type="spellEnd"/>
      <w:r w:rsidRPr="004B1B34">
        <w:rPr>
          <w:rStyle w:val="Teksttreci2"/>
          <w:rFonts w:ascii="Cambria" w:hAnsi="Cambria"/>
          <w:b w:val="0"/>
          <w:bCs w:val="0"/>
          <w:color w:val="000000"/>
        </w:rPr>
        <w:t>)</w:t>
      </w:r>
    </w:p>
    <w:p w:rsidR="004B1B34" w:rsidRPr="004B1B34" w:rsidRDefault="004B1B34" w:rsidP="004B1B34">
      <w:pPr>
        <w:pStyle w:val="Teksttreci170"/>
        <w:shd w:val="clear" w:color="auto" w:fill="auto"/>
        <w:spacing w:before="0" w:after="0" w:line="260" w:lineRule="exact"/>
        <w:ind w:firstLine="0"/>
        <w:rPr>
          <w:rStyle w:val="Teksttreci17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170"/>
        <w:shd w:val="clear" w:color="auto" w:fill="auto"/>
        <w:spacing w:before="0" w:after="0" w:line="260" w:lineRule="exact"/>
        <w:ind w:firstLine="0"/>
        <w:rPr>
          <w:rStyle w:val="Teksttreci2"/>
          <w:rFonts w:ascii="Cambria" w:hAnsi="Cambria"/>
          <w:b w:val="0"/>
          <w:bCs w:val="0"/>
          <w:color w:val="000000"/>
        </w:rPr>
      </w:pPr>
      <w:r w:rsidRPr="004B1B34">
        <w:rPr>
          <w:rStyle w:val="Teksttreci17"/>
          <w:rFonts w:ascii="Cambria" w:hAnsi="Cambria"/>
          <w:color w:val="000000"/>
          <w:sz w:val="22"/>
          <w:szCs w:val="22"/>
        </w:rPr>
        <w:t>Reprezentowany przez:</w:t>
      </w:r>
      <w:r w:rsidRPr="004B1B34">
        <w:rPr>
          <w:rStyle w:val="Teksttreci17"/>
          <w:rFonts w:ascii="Cambria" w:hAnsi="Cambria"/>
          <w:color w:val="000000"/>
        </w:rPr>
        <w:t xml:space="preserve"> …………………………………………………………………………………………………………</w:t>
      </w:r>
    </w:p>
    <w:p w:rsidR="004B1B34" w:rsidRPr="004B1B34" w:rsidRDefault="004B1B34" w:rsidP="004B1B34">
      <w:pPr>
        <w:pStyle w:val="Teksttreci170"/>
        <w:shd w:val="clear" w:color="auto" w:fill="auto"/>
        <w:spacing w:before="0" w:after="0" w:line="260" w:lineRule="exact"/>
        <w:ind w:firstLine="0"/>
        <w:rPr>
          <w:rStyle w:val="Teksttreci2"/>
          <w:rFonts w:ascii="Cambria" w:hAnsi="Cambria"/>
          <w:b w:val="0"/>
          <w:bCs w:val="0"/>
          <w:color w:val="000000"/>
        </w:rPr>
      </w:pPr>
      <w:r w:rsidRPr="004B1B34">
        <w:rPr>
          <w:rStyle w:val="Teksttreci2"/>
          <w:rFonts w:ascii="Cambria" w:hAnsi="Cambria"/>
          <w:b w:val="0"/>
          <w:bCs w:val="0"/>
          <w:color w:val="000000"/>
        </w:rPr>
        <w:t>(imię i nazwisko, stanowisko/podstawa do reprezentacji)</w:t>
      </w:r>
    </w:p>
    <w:p w:rsidR="004B1B34" w:rsidRPr="004B1B34" w:rsidRDefault="004B1B34" w:rsidP="004B1B34">
      <w:pPr>
        <w:pStyle w:val="Teksttreci170"/>
        <w:shd w:val="clear" w:color="auto" w:fill="auto"/>
        <w:spacing w:before="0" w:after="0" w:line="260" w:lineRule="exact"/>
        <w:ind w:firstLine="0"/>
        <w:rPr>
          <w:rFonts w:ascii="Cambria" w:hAnsi="Cambria"/>
        </w:rPr>
      </w:pPr>
    </w:p>
    <w:p w:rsidR="004B1B34" w:rsidRPr="004B1B34" w:rsidRDefault="004B1B34" w:rsidP="004B1B34">
      <w:pPr>
        <w:pStyle w:val="Teksttreci161"/>
        <w:shd w:val="clear" w:color="auto" w:fill="auto"/>
        <w:ind w:left="360"/>
        <w:jc w:val="center"/>
        <w:rPr>
          <w:rStyle w:val="Teksttreci16"/>
          <w:rFonts w:ascii="Cambria" w:hAnsi="Cambria"/>
          <w:color w:val="000000"/>
        </w:rPr>
      </w:pPr>
      <w:r w:rsidRPr="004B1B34">
        <w:rPr>
          <w:rStyle w:val="Teksttreci16"/>
          <w:rFonts w:ascii="Cambria" w:hAnsi="Cambria"/>
          <w:color w:val="000000"/>
        </w:rPr>
        <w:t>WYKAZ OSÓB SKIEROWANCYCH PRZEZ WYKONAWCĘ DO REALIZACJI</w:t>
      </w:r>
      <w:r w:rsidRPr="004B1B34">
        <w:rPr>
          <w:rStyle w:val="Teksttreci16"/>
          <w:rFonts w:ascii="Cambria" w:hAnsi="Cambria"/>
          <w:color w:val="000000"/>
        </w:rPr>
        <w:br/>
        <w:t>ZAMÓWIENIA ZGODNIE Z WARUNKAMI OKREŚLONYMI W SWZ</w:t>
      </w:r>
    </w:p>
    <w:p w:rsidR="004B1B34" w:rsidRPr="004B1B34" w:rsidRDefault="004B1B34" w:rsidP="004B1B34">
      <w:pPr>
        <w:pStyle w:val="Teksttreci161"/>
        <w:shd w:val="clear" w:color="auto" w:fill="auto"/>
        <w:ind w:left="360"/>
        <w:jc w:val="center"/>
        <w:rPr>
          <w:rStyle w:val="Teksttreci16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161"/>
        <w:shd w:val="clear" w:color="auto" w:fill="auto"/>
        <w:ind w:left="360"/>
        <w:jc w:val="center"/>
        <w:rPr>
          <w:rStyle w:val="Teksttreci16"/>
          <w:rFonts w:ascii="Cambria" w:hAnsi="Cambria"/>
          <w:color w:val="000000"/>
        </w:rPr>
      </w:pPr>
    </w:p>
    <w:tbl>
      <w:tblPr>
        <w:tblW w:w="89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984"/>
        <w:gridCol w:w="3544"/>
        <w:gridCol w:w="1985"/>
      </w:tblGrid>
      <w:tr w:rsidR="004B1B34" w:rsidRPr="004B1B34" w:rsidTr="00EF5D01">
        <w:trPr>
          <w:trHeight w:hRule="exact" w:val="9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170" w:lineRule="exact"/>
              <w:ind w:firstLine="0"/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170" w:lineRule="exact"/>
              <w:ind w:firstLine="0"/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17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4B1B34"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26" w:lineRule="exact"/>
              <w:ind w:firstLine="0"/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4B1B34" w:rsidRPr="004B1B34" w:rsidRDefault="004B1B34" w:rsidP="003B26CE">
            <w:pPr>
              <w:pStyle w:val="Teksttreci21"/>
              <w:shd w:val="clear" w:color="auto" w:fill="auto"/>
              <w:spacing w:line="226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4B1B34"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  <w:t>Zakres i nr uprawnień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21" w:lineRule="exact"/>
              <w:ind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4B1B34"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  <w:t>Doświadczenie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pStyle w:val="Teksttreci21"/>
              <w:shd w:val="clear" w:color="auto" w:fill="auto"/>
              <w:spacing w:line="226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4B1B34">
              <w:rPr>
                <w:rStyle w:val="Pogrubienie"/>
                <w:rFonts w:ascii="Cambria" w:hAnsi="Cambria" w:cs="Arial"/>
                <w:color w:val="000000"/>
                <w:sz w:val="18"/>
                <w:szCs w:val="18"/>
              </w:rPr>
              <w:t>Informacje o podstawie do dysponowana</w:t>
            </w:r>
          </w:p>
        </w:tc>
      </w:tr>
      <w:tr w:rsidR="004B1B34" w:rsidRPr="004B1B34" w:rsidTr="00EF5D01">
        <w:trPr>
          <w:trHeight w:hRule="exact" w:val="7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4B1B34" w:rsidRPr="004B1B34" w:rsidTr="00EF5D01">
        <w:trPr>
          <w:trHeight w:hRule="exact" w:val="74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4B1B34" w:rsidRPr="004B1B34" w:rsidTr="00EF5D01">
        <w:trPr>
          <w:trHeight w:hRule="exact" w:val="75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  <w:tr w:rsidR="004B1B34" w:rsidRPr="004B1B34" w:rsidTr="00EF5D01">
        <w:trPr>
          <w:trHeight w:hRule="exact" w:val="7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34" w:rsidRPr="004B1B34" w:rsidRDefault="004B1B34" w:rsidP="003B26CE">
            <w:pPr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4B1B34" w:rsidRPr="004B1B34" w:rsidRDefault="004B1B34" w:rsidP="004B1B34">
      <w:pPr>
        <w:pStyle w:val="Teksttreci161"/>
        <w:shd w:val="clear" w:color="auto" w:fill="auto"/>
        <w:ind w:left="360"/>
        <w:jc w:val="center"/>
        <w:rPr>
          <w:rStyle w:val="Teksttreci16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161"/>
        <w:shd w:val="clear" w:color="auto" w:fill="auto"/>
        <w:ind w:left="360"/>
        <w:jc w:val="center"/>
        <w:rPr>
          <w:rStyle w:val="Teksttreci16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161"/>
        <w:shd w:val="clear" w:color="auto" w:fill="auto"/>
        <w:ind w:left="360"/>
        <w:jc w:val="center"/>
        <w:rPr>
          <w:rFonts w:ascii="Cambria" w:hAnsi="Cambria"/>
        </w:rPr>
      </w:pPr>
    </w:p>
    <w:p w:rsidR="004B1B34" w:rsidRPr="004B1B34" w:rsidRDefault="004B1B34" w:rsidP="004B1B34">
      <w:pPr>
        <w:rPr>
          <w:rFonts w:ascii="Cambria" w:hAnsi="Cambria"/>
          <w:sz w:val="2"/>
          <w:szCs w:val="2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26" w:lineRule="exact"/>
        <w:ind w:right="168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26" w:lineRule="exact"/>
        <w:ind w:right="168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26" w:lineRule="exact"/>
        <w:ind w:right="1680"/>
        <w:rPr>
          <w:rStyle w:val="Teksttreci219"/>
          <w:rFonts w:ascii="Cambria" w:hAnsi="Cambria"/>
          <w:color w:val="000000"/>
        </w:rPr>
      </w:pPr>
      <w:r w:rsidRPr="004B1B34">
        <w:rPr>
          <w:rStyle w:val="Teksttreci219"/>
          <w:rFonts w:ascii="Cambria" w:hAnsi="Cambria"/>
          <w:color w:val="000000"/>
        </w:rPr>
        <w:t>………………………………….</w:t>
      </w:r>
    </w:p>
    <w:p w:rsidR="004B1B34" w:rsidRPr="004B1B34" w:rsidRDefault="004B1B34" w:rsidP="00EF5D01">
      <w:pPr>
        <w:pStyle w:val="Teksttreci210"/>
        <w:shd w:val="clear" w:color="auto" w:fill="auto"/>
        <w:spacing w:line="226" w:lineRule="exact"/>
        <w:rPr>
          <w:rStyle w:val="Teksttreci219"/>
          <w:rFonts w:ascii="Cambria" w:hAnsi="Cambria"/>
          <w:color w:val="000000"/>
        </w:rPr>
      </w:pPr>
      <w:r w:rsidRPr="004B1B34">
        <w:rPr>
          <w:rStyle w:val="Teksttreci219"/>
          <w:rFonts w:ascii="Cambria" w:hAnsi="Cambria"/>
          <w:color w:val="000000"/>
        </w:rPr>
        <w:t xml:space="preserve">Miejscowość i data                                             </w:t>
      </w:r>
      <w:r w:rsidR="00EF5D01">
        <w:rPr>
          <w:rStyle w:val="Teksttreci219"/>
          <w:rFonts w:ascii="Cambria" w:hAnsi="Cambria"/>
          <w:color w:val="000000"/>
        </w:rPr>
        <w:t>                                  </w:t>
      </w:r>
      <w:r w:rsidRPr="004B1B34">
        <w:rPr>
          <w:rStyle w:val="Teksttreci219"/>
          <w:rFonts w:ascii="Cambria" w:hAnsi="Cambria"/>
          <w:color w:val="000000"/>
        </w:rPr>
        <w:t xml:space="preserve"> </w:t>
      </w:r>
      <w:r w:rsidR="00EF5D01">
        <w:rPr>
          <w:rStyle w:val="Teksttreci219"/>
          <w:rFonts w:ascii="Cambria" w:hAnsi="Cambria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B1B34">
        <w:rPr>
          <w:rStyle w:val="Teksttreci219"/>
          <w:rFonts w:ascii="Cambria" w:hAnsi="Cambria"/>
          <w:color w:val="000000"/>
        </w:rPr>
        <w:t>………………………………………………………………</w:t>
      </w:r>
    </w:p>
    <w:p w:rsidR="00EF5D01" w:rsidRDefault="00EF5D01" w:rsidP="004B1B34">
      <w:pPr>
        <w:pStyle w:val="Teksttreci210"/>
        <w:shd w:val="clear" w:color="auto" w:fill="auto"/>
        <w:spacing w:line="226" w:lineRule="exact"/>
        <w:ind w:left="2880" w:right="159" w:firstLine="720"/>
        <w:rPr>
          <w:rStyle w:val="Teksttreci219"/>
          <w:rFonts w:ascii="Cambria" w:hAnsi="Cambria"/>
          <w:color w:val="000000"/>
        </w:rPr>
      </w:pPr>
      <w:r>
        <w:rPr>
          <w:rStyle w:val="Teksttreci219"/>
          <w:rFonts w:ascii="Cambria" w:hAnsi="Cambria"/>
          <w:color w:val="000000"/>
        </w:rPr>
        <w:t>                                                  </w:t>
      </w:r>
      <w:r w:rsidR="004B1B34" w:rsidRPr="004B1B34">
        <w:rPr>
          <w:rStyle w:val="Teksttreci219"/>
          <w:rFonts w:ascii="Cambria" w:hAnsi="Cambria"/>
          <w:color w:val="000000"/>
        </w:rPr>
        <w:t xml:space="preserve">(czytelne podpisy osób uprawionych do </w:t>
      </w:r>
    </w:p>
    <w:p w:rsidR="004B1B34" w:rsidRPr="004B1B34" w:rsidRDefault="00EF5D01" w:rsidP="004B1B34">
      <w:pPr>
        <w:pStyle w:val="Teksttreci210"/>
        <w:shd w:val="clear" w:color="auto" w:fill="auto"/>
        <w:spacing w:line="226" w:lineRule="exact"/>
        <w:ind w:left="2880" w:right="159" w:firstLine="720"/>
        <w:rPr>
          <w:rStyle w:val="Teksttreci219"/>
          <w:rFonts w:ascii="Cambria" w:hAnsi="Cambria"/>
          <w:color w:val="000000"/>
        </w:rPr>
      </w:pPr>
      <w:r>
        <w:rPr>
          <w:rStyle w:val="Teksttreci219"/>
          <w:rFonts w:ascii="Cambria" w:hAnsi="Cambria"/>
          <w:color w:val="000000"/>
        </w:rPr>
        <w:t>                                                                    </w:t>
      </w:r>
      <w:r w:rsidR="004B1B34" w:rsidRPr="004B1B34">
        <w:rPr>
          <w:rStyle w:val="Teksttreci219"/>
          <w:rFonts w:ascii="Cambria" w:hAnsi="Cambria"/>
          <w:color w:val="000000"/>
        </w:rPr>
        <w:t>reprezentowania wykonawcy)</w:t>
      </w:r>
    </w:p>
    <w:p w:rsidR="004B1B34" w:rsidRPr="004B1B34" w:rsidRDefault="004B1B34" w:rsidP="004B1B34">
      <w:pPr>
        <w:pStyle w:val="Teksttreci210"/>
        <w:shd w:val="clear" w:color="auto" w:fill="auto"/>
        <w:spacing w:line="226" w:lineRule="exact"/>
        <w:ind w:left="2880" w:right="159" w:firstLine="72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26" w:lineRule="exact"/>
        <w:ind w:left="2880" w:right="159" w:firstLine="72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26" w:lineRule="exact"/>
        <w:ind w:left="2880" w:right="159" w:firstLine="72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26" w:lineRule="exact"/>
        <w:ind w:left="2880" w:right="159" w:firstLine="720"/>
        <w:rPr>
          <w:rStyle w:val="Teksttreci219"/>
          <w:rFonts w:ascii="Cambria" w:hAnsi="Cambria"/>
          <w:color w:val="000000"/>
        </w:rPr>
      </w:pPr>
    </w:p>
    <w:p w:rsidR="004B1B34" w:rsidRPr="004B1B34" w:rsidRDefault="004B1B34" w:rsidP="004B1B34">
      <w:pPr>
        <w:pStyle w:val="Teksttreci210"/>
        <w:shd w:val="clear" w:color="auto" w:fill="auto"/>
        <w:spacing w:line="226" w:lineRule="exact"/>
        <w:ind w:left="4320" w:right="159" w:firstLine="720"/>
        <w:rPr>
          <w:rFonts w:ascii="Cambria" w:hAnsi="Cambria"/>
          <w:b/>
          <w:sz w:val="22"/>
          <w:szCs w:val="22"/>
        </w:rPr>
      </w:pPr>
    </w:p>
    <w:p w:rsidR="004B1B34" w:rsidRPr="004B1B34" w:rsidRDefault="004B1B34" w:rsidP="004B1B34">
      <w:pPr>
        <w:pStyle w:val="Teksttreci120"/>
        <w:shd w:val="clear" w:color="auto" w:fill="auto"/>
        <w:tabs>
          <w:tab w:val="left" w:pos="8819"/>
        </w:tabs>
        <w:spacing w:after="0" w:line="216" w:lineRule="exact"/>
        <w:ind w:left="4480" w:right="-60" w:firstLine="0"/>
        <w:rPr>
          <w:rStyle w:val="Teksttreci12"/>
          <w:rFonts w:ascii="Cambria" w:hAnsi="Cambria"/>
          <w:color w:val="000000"/>
        </w:rPr>
      </w:pPr>
    </w:p>
    <w:p w:rsidR="00C45531" w:rsidRPr="004B1B34" w:rsidRDefault="00C45531" w:rsidP="00C45531">
      <w:pPr>
        <w:autoSpaceDE w:val="0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:rsidR="00C45531" w:rsidRPr="004B1B34" w:rsidRDefault="00C45531" w:rsidP="00C45531">
      <w:pPr>
        <w:autoSpaceDE w:val="0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sectPr w:rsidR="00C45531" w:rsidRPr="004B1B34" w:rsidSect="0032076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CE" w:rsidRDefault="003B26CE" w:rsidP="0043706B">
      <w:r>
        <w:separator/>
      </w:r>
    </w:p>
  </w:endnote>
  <w:endnote w:type="continuationSeparator" w:id="0">
    <w:p w:rsidR="003B26CE" w:rsidRDefault="003B26CE" w:rsidP="0043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jaVu Sans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0392"/>
      <w:docPartObj>
        <w:docPartGallery w:val="Page Numbers (Bottom of Page)"/>
        <w:docPartUnique/>
      </w:docPartObj>
    </w:sdtPr>
    <w:sdtContent>
      <w:p w:rsidR="003B26CE" w:rsidRDefault="005371ED">
        <w:pPr>
          <w:pStyle w:val="Stopka"/>
          <w:jc w:val="right"/>
        </w:pPr>
        <w:r w:rsidRPr="00DB3D43">
          <w:rPr>
            <w:rFonts w:ascii="Cambria" w:hAnsi="Cambria"/>
            <w:sz w:val="22"/>
            <w:szCs w:val="22"/>
          </w:rPr>
          <w:fldChar w:fldCharType="begin"/>
        </w:r>
        <w:r w:rsidR="003B26CE" w:rsidRPr="00DB3D43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DB3D43">
          <w:rPr>
            <w:rFonts w:ascii="Cambria" w:hAnsi="Cambria"/>
            <w:sz w:val="22"/>
            <w:szCs w:val="22"/>
          </w:rPr>
          <w:fldChar w:fldCharType="separate"/>
        </w:r>
        <w:r w:rsidR="004A7703">
          <w:rPr>
            <w:rFonts w:ascii="Cambria" w:hAnsi="Cambria"/>
            <w:noProof/>
            <w:sz w:val="22"/>
            <w:szCs w:val="22"/>
          </w:rPr>
          <w:t>9</w:t>
        </w:r>
        <w:r w:rsidRPr="00DB3D43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3B26CE" w:rsidRDefault="003B26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CE" w:rsidRDefault="003B26CE" w:rsidP="0043706B">
      <w:r>
        <w:separator/>
      </w:r>
    </w:p>
  </w:footnote>
  <w:footnote w:type="continuationSeparator" w:id="0">
    <w:p w:rsidR="003B26CE" w:rsidRDefault="003B26CE" w:rsidP="00437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CE" w:rsidRDefault="003B26CE">
    <w:pPr>
      <w:pStyle w:val="Nagwek"/>
      <w:jc w:val="right"/>
    </w:pPr>
  </w:p>
  <w:p w:rsidR="003B26CE" w:rsidRDefault="003B26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​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000000"/>
        <w:sz w:val="22"/>
        <w:szCs w:val="22"/>
        <w:lang w:eastAsia="pl-PL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​"/>
      <w:lvlJc w:val="left"/>
      <w:pPr>
        <w:tabs>
          <w:tab w:val="num" w:pos="0"/>
        </w:tabs>
        <w:ind w:left="0" w:firstLine="0"/>
      </w:p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000000"/>
        <w:sz w:val="22"/>
        <w:szCs w:val="22"/>
        <w:lang w:eastAsia="pl-PL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chineseCountingThousand"/>
      <w:lvlText w:val="​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716C4C"/>
    <w:multiLevelType w:val="hybridMultilevel"/>
    <w:tmpl w:val="B4444D38"/>
    <w:lvl w:ilvl="0" w:tplc="B41AC1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6721A"/>
    <w:multiLevelType w:val="hybridMultilevel"/>
    <w:tmpl w:val="731EA4F6"/>
    <w:lvl w:ilvl="0" w:tplc="6C38370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307DA"/>
    <w:multiLevelType w:val="hybridMultilevel"/>
    <w:tmpl w:val="E1784620"/>
    <w:lvl w:ilvl="0" w:tplc="1004EC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23D"/>
    <w:rsid w:val="00014D68"/>
    <w:rsid w:val="0001732C"/>
    <w:rsid w:val="000306FE"/>
    <w:rsid w:val="00050F58"/>
    <w:rsid w:val="00061120"/>
    <w:rsid w:val="00061A8D"/>
    <w:rsid w:val="0006635B"/>
    <w:rsid w:val="00066E7D"/>
    <w:rsid w:val="000724C7"/>
    <w:rsid w:val="00090826"/>
    <w:rsid w:val="00091A97"/>
    <w:rsid w:val="00093C09"/>
    <w:rsid w:val="000A01AB"/>
    <w:rsid w:val="000B53B7"/>
    <w:rsid w:val="000C6BF5"/>
    <w:rsid w:val="000D7207"/>
    <w:rsid w:val="00101F94"/>
    <w:rsid w:val="00102363"/>
    <w:rsid w:val="00113ACF"/>
    <w:rsid w:val="00121936"/>
    <w:rsid w:val="0012369F"/>
    <w:rsid w:val="00124CA8"/>
    <w:rsid w:val="00130EF5"/>
    <w:rsid w:val="00132565"/>
    <w:rsid w:val="00165C98"/>
    <w:rsid w:val="0017303B"/>
    <w:rsid w:val="00183547"/>
    <w:rsid w:val="001974D6"/>
    <w:rsid w:val="001A19A0"/>
    <w:rsid w:val="001A4103"/>
    <w:rsid w:val="001B2548"/>
    <w:rsid w:val="001B4361"/>
    <w:rsid w:val="001C417F"/>
    <w:rsid w:val="001E164A"/>
    <w:rsid w:val="001E49C6"/>
    <w:rsid w:val="001F17D8"/>
    <w:rsid w:val="001F603C"/>
    <w:rsid w:val="001F6445"/>
    <w:rsid w:val="002022B3"/>
    <w:rsid w:val="002036D8"/>
    <w:rsid w:val="00207DDE"/>
    <w:rsid w:val="002141D0"/>
    <w:rsid w:val="002178F1"/>
    <w:rsid w:val="00255D0D"/>
    <w:rsid w:val="002668FA"/>
    <w:rsid w:val="002720AD"/>
    <w:rsid w:val="0028000B"/>
    <w:rsid w:val="00280740"/>
    <w:rsid w:val="00282952"/>
    <w:rsid w:val="00284B56"/>
    <w:rsid w:val="002963BB"/>
    <w:rsid w:val="00297A9E"/>
    <w:rsid w:val="002A290A"/>
    <w:rsid w:val="002A5D2A"/>
    <w:rsid w:val="002B34C4"/>
    <w:rsid w:val="002B4392"/>
    <w:rsid w:val="002C7CBF"/>
    <w:rsid w:val="002D7A91"/>
    <w:rsid w:val="002E3A8A"/>
    <w:rsid w:val="002F557D"/>
    <w:rsid w:val="00301B2A"/>
    <w:rsid w:val="0032076C"/>
    <w:rsid w:val="00321CE2"/>
    <w:rsid w:val="00323A07"/>
    <w:rsid w:val="00340084"/>
    <w:rsid w:val="0035676B"/>
    <w:rsid w:val="003567A8"/>
    <w:rsid w:val="003614B2"/>
    <w:rsid w:val="0036691A"/>
    <w:rsid w:val="00371B51"/>
    <w:rsid w:val="00391D0C"/>
    <w:rsid w:val="00392B63"/>
    <w:rsid w:val="003A1FCC"/>
    <w:rsid w:val="003A48BA"/>
    <w:rsid w:val="003B0933"/>
    <w:rsid w:val="003B10B1"/>
    <w:rsid w:val="003B26CE"/>
    <w:rsid w:val="003B5131"/>
    <w:rsid w:val="003C1605"/>
    <w:rsid w:val="003C6BB3"/>
    <w:rsid w:val="003E37B2"/>
    <w:rsid w:val="00407D07"/>
    <w:rsid w:val="00412784"/>
    <w:rsid w:val="00425E63"/>
    <w:rsid w:val="00426446"/>
    <w:rsid w:val="00434A33"/>
    <w:rsid w:val="0043706B"/>
    <w:rsid w:val="004412C8"/>
    <w:rsid w:val="0044227D"/>
    <w:rsid w:val="00462F94"/>
    <w:rsid w:val="00463976"/>
    <w:rsid w:val="0046591D"/>
    <w:rsid w:val="0049723D"/>
    <w:rsid w:val="004A0414"/>
    <w:rsid w:val="004A30EF"/>
    <w:rsid w:val="004A7703"/>
    <w:rsid w:val="004B1B34"/>
    <w:rsid w:val="004B303F"/>
    <w:rsid w:val="004B3BAC"/>
    <w:rsid w:val="004C681B"/>
    <w:rsid w:val="004D244B"/>
    <w:rsid w:val="0050067F"/>
    <w:rsid w:val="005037E4"/>
    <w:rsid w:val="00530B35"/>
    <w:rsid w:val="005371ED"/>
    <w:rsid w:val="005644E8"/>
    <w:rsid w:val="00591C1B"/>
    <w:rsid w:val="005950A7"/>
    <w:rsid w:val="005961DA"/>
    <w:rsid w:val="005C5E2A"/>
    <w:rsid w:val="005D51B7"/>
    <w:rsid w:val="005E1CD9"/>
    <w:rsid w:val="005E2484"/>
    <w:rsid w:val="005E249F"/>
    <w:rsid w:val="005E5515"/>
    <w:rsid w:val="005F6661"/>
    <w:rsid w:val="006244C8"/>
    <w:rsid w:val="0062752F"/>
    <w:rsid w:val="00631BC3"/>
    <w:rsid w:val="00634848"/>
    <w:rsid w:val="00645536"/>
    <w:rsid w:val="00673187"/>
    <w:rsid w:val="00675263"/>
    <w:rsid w:val="00677DDA"/>
    <w:rsid w:val="006B33D1"/>
    <w:rsid w:val="006B4B49"/>
    <w:rsid w:val="006B4B9C"/>
    <w:rsid w:val="006B52B5"/>
    <w:rsid w:val="006D04F3"/>
    <w:rsid w:val="006E77E7"/>
    <w:rsid w:val="007228C8"/>
    <w:rsid w:val="007328CE"/>
    <w:rsid w:val="0073752D"/>
    <w:rsid w:val="00744602"/>
    <w:rsid w:val="007448F3"/>
    <w:rsid w:val="00756B7A"/>
    <w:rsid w:val="00774DF6"/>
    <w:rsid w:val="007775AA"/>
    <w:rsid w:val="007823B0"/>
    <w:rsid w:val="00784023"/>
    <w:rsid w:val="00784EA8"/>
    <w:rsid w:val="00785BBF"/>
    <w:rsid w:val="00795D00"/>
    <w:rsid w:val="007A6A73"/>
    <w:rsid w:val="007B4A5F"/>
    <w:rsid w:val="007C08FB"/>
    <w:rsid w:val="007D5F07"/>
    <w:rsid w:val="007E200B"/>
    <w:rsid w:val="007E76E6"/>
    <w:rsid w:val="007F5454"/>
    <w:rsid w:val="00803BAA"/>
    <w:rsid w:val="00811A0D"/>
    <w:rsid w:val="00815EF4"/>
    <w:rsid w:val="00826EC8"/>
    <w:rsid w:val="00835C62"/>
    <w:rsid w:val="00853786"/>
    <w:rsid w:val="00861A77"/>
    <w:rsid w:val="00877154"/>
    <w:rsid w:val="008966E8"/>
    <w:rsid w:val="008A6181"/>
    <w:rsid w:val="008B7DE6"/>
    <w:rsid w:val="008E3CC0"/>
    <w:rsid w:val="008F0B5E"/>
    <w:rsid w:val="009003EB"/>
    <w:rsid w:val="0090554F"/>
    <w:rsid w:val="009321E3"/>
    <w:rsid w:val="00937596"/>
    <w:rsid w:val="00952909"/>
    <w:rsid w:val="00966EFE"/>
    <w:rsid w:val="0097023D"/>
    <w:rsid w:val="00973686"/>
    <w:rsid w:val="00974007"/>
    <w:rsid w:val="009A09E2"/>
    <w:rsid w:val="009A115D"/>
    <w:rsid w:val="009A1EAB"/>
    <w:rsid w:val="009B7BFA"/>
    <w:rsid w:val="009C5EA2"/>
    <w:rsid w:val="009D318B"/>
    <w:rsid w:val="009E2041"/>
    <w:rsid w:val="009F4590"/>
    <w:rsid w:val="00A10F09"/>
    <w:rsid w:val="00A13E9C"/>
    <w:rsid w:val="00A21547"/>
    <w:rsid w:val="00A27898"/>
    <w:rsid w:val="00A32CEB"/>
    <w:rsid w:val="00A62A74"/>
    <w:rsid w:val="00A64602"/>
    <w:rsid w:val="00A65B94"/>
    <w:rsid w:val="00A83729"/>
    <w:rsid w:val="00A875A7"/>
    <w:rsid w:val="00AA6D37"/>
    <w:rsid w:val="00AB1C42"/>
    <w:rsid w:val="00AC534F"/>
    <w:rsid w:val="00AD212C"/>
    <w:rsid w:val="00AE720F"/>
    <w:rsid w:val="00AF6E14"/>
    <w:rsid w:val="00B03164"/>
    <w:rsid w:val="00B37EFA"/>
    <w:rsid w:val="00B50DFF"/>
    <w:rsid w:val="00B52567"/>
    <w:rsid w:val="00B6415D"/>
    <w:rsid w:val="00B703E4"/>
    <w:rsid w:val="00B757A5"/>
    <w:rsid w:val="00B83FDD"/>
    <w:rsid w:val="00B8532B"/>
    <w:rsid w:val="00B87BFF"/>
    <w:rsid w:val="00BA7039"/>
    <w:rsid w:val="00BB2602"/>
    <w:rsid w:val="00BB690A"/>
    <w:rsid w:val="00BD0F29"/>
    <w:rsid w:val="00BD28A8"/>
    <w:rsid w:val="00BD3AEB"/>
    <w:rsid w:val="00BD3D08"/>
    <w:rsid w:val="00BD5291"/>
    <w:rsid w:val="00BD58E5"/>
    <w:rsid w:val="00BD63FE"/>
    <w:rsid w:val="00BE7CE2"/>
    <w:rsid w:val="00C01E52"/>
    <w:rsid w:val="00C223F3"/>
    <w:rsid w:val="00C24363"/>
    <w:rsid w:val="00C268A9"/>
    <w:rsid w:val="00C3372C"/>
    <w:rsid w:val="00C37BCB"/>
    <w:rsid w:val="00C4266A"/>
    <w:rsid w:val="00C431F4"/>
    <w:rsid w:val="00C44216"/>
    <w:rsid w:val="00C4486E"/>
    <w:rsid w:val="00C45531"/>
    <w:rsid w:val="00C64842"/>
    <w:rsid w:val="00C74787"/>
    <w:rsid w:val="00CA6D27"/>
    <w:rsid w:val="00CD0116"/>
    <w:rsid w:val="00CD0482"/>
    <w:rsid w:val="00CE541C"/>
    <w:rsid w:val="00D1089E"/>
    <w:rsid w:val="00D1586E"/>
    <w:rsid w:val="00D2738F"/>
    <w:rsid w:val="00D3468C"/>
    <w:rsid w:val="00D46816"/>
    <w:rsid w:val="00D546DB"/>
    <w:rsid w:val="00D669F9"/>
    <w:rsid w:val="00D700A2"/>
    <w:rsid w:val="00D7014B"/>
    <w:rsid w:val="00D731B7"/>
    <w:rsid w:val="00D80866"/>
    <w:rsid w:val="00D8245C"/>
    <w:rsid w:val="00DA38C0"/>
    <w:rsid w:val="00DA6F26"/>
    <w:rsid w:val="00DB2559"/>
    <w:rsid w:val="00DB3D43"/>
    <w:rsid w:val="00DB5FB2"/>
    <w:rsid w:val="00DC4CDB"/>
    <w:rsid w:val="00DD6B22"/>
    <w:rsid w:val="00DD736F"/>
    <w:rsid w:val="00E31A7F"/>
    <w:rsid w:val="00E3731C"/>
    <w:rsid w:val="00E45366"/>
    <w:rsid w:val="00E5207E"/>
    <w:rsid w:val="00E60DFD"/>
    <w:rsid w:val="00E6189B"/>
    <w:rsid w:val="00E72EEF"/>
    <w:rsid w:val="00E823FA"/>
    <w:rsid w:val="00E908EE"/>
    <w:rsid w:val="00EA2735"/>
    <w:rsid w:val="00EA6140"/>
    <w:rsid w:val="00EC5530"/>
    <w:rsid w:val="00EE7DEA"/>
    <w:rsid w:val="00EF0498"/>
    <w:rsid w:val="00EF5D01"/>
    <w:rsid w:val="00F03A10"/>
    <w:rsid w:val="00F047D6"/>
    <w:rsid w:val="00F17DE1"/>
    <w:rsid w:val="00F224CF"/>
    <w:rsid w:val="00F260EA"/>
    <w:rsid w:val="00F27443"/>
    <w:rsid w:val="00F27C2A"/>
    <w:rsid w:val="00F52F03"/>
    <w:rsid w:val="00F61521"/>
    <w:rsid w:val="00F71209"/>
    <w:rsid w:val="00F75984"/>
    <w:rsid w:val="00F75B92"/>
    <w:rsid w:val="00F86053"/>
    <w:rsid w:val="00F8614C"/>
    <w:rsid w:val="00F9781C"/>
    <w:rsid w:val="00FB01D9"/>
    <w:rsid w:val="00FB1920"/>
    <w:rsid w:val="00FB5163"/>
    <w:rsid w:val="00FC5A46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45531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553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C45531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C455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5531"/>
    <w:pPr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4553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egenda">
    <w:name w:val="caption"/>
    <w:basedOn w:val="Normalny"/>
    <w:semiHidden/>
    <w:unhideWhenUsed/>
    <w:qFormat/>
    <w:rsid w:val="00C45531"/>
    <w:pPr>
      <w:suppressLineNumbers/>
      <w:spacing w:before="120" w:after="120"/>
    </w:pPr>
    <w:rPr>
      <w:rFonts w:cs="Arial"/>
      <w:i/>
      <w:iCs/>
    </w:rPr>
  </w:style>
  <w:style w:type="paragraph" w:styleId="Tekstpodstawowy">
    <w:name w:val="Body Text"/>
    <w:basedOn w:val="Normalny"/>
    <w:link w:val="TekstpodstawowyZnak"/>
    <w:unhideWhenUsed/>
    <w:rsid w:val="00C455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455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semiHidden/>
    <w:unhideWhenUsed/>
    <w:rsid w:val="00C45531"/>
    <w:rPr>
      <w:rFonts w:cs="Arial"/>
    </w:rPr>
  </w:style>
  <w:style w:type="paragraph" w:styleId="Bezodstpw">
    <w:name w:val="No Spacing"/>
    <w:qFormat/>
    <w:rsid w:val="00C45531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eastAsia="zh-CN" w:bidi="en-US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"/>
    <w:basedOn w:val="Normalny"/>
    <w:link w:val="AkapitzlistZnak"/>
    <w:uiPriority w:val="34"/>
    <w:qFormat/>
    <w:rsid w:val="00C45531"/>
    <w:pPr>
      <w:spacing w:line="276" w:lineRule="auto"/>
      <w:ind w:left="720"/>
      <w:contextualSpacing/>
    </w:pPr>
    <w:rPr>
      <w:rFonts w:ascii="Verdana" w:hAnsi="Verdana" w:cs="Verdana"/>
      <w:sz w:val="20"/>
      <w:szCs w:val="22"/>
      <w:lang w:val="en-US" w:bidi="en-US"/>
    </w:rPr>
  </w:style>
  <w:style w:type="paragraph" w:customStyle="1" w:styleId="Nagwek7">
    <w:name w:val="Nagłówek7"/>
    <w:basedOn w:val="Normalny"/>
    <w:next w:val="Tekstpodstawowy"/>
    <w:rsid w:val="00C45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rsid w:val="00C45531"/>
    <w:pPr>
      <w:suppressLineNumbers/>
    </w:pPr>
    <w:rPr>
      <w:rFonts w:cs="Arial"/>
    </w:rPr>
  </w:style>
  <w:style w:type="paragraph" w:customStyle="1" w:styleId="Nagwek6">
    <w:name w:val="Nagłówek6"/>
    <w:basedOn w:val="Normalny"/>
    <w:next w:val="Tekstpodstawowy"/>
    <w:rsid w:val="00C45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rsid w:val="00C45531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rsid w:val="00C45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rsid w:val="00C45531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rsid w:val="00C45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rsid w:val="00C45531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rsid w:val="00C45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C45531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rsid w:val="00C45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C45531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rsid w:val="00C45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45531"/>
    <w:pPr>
      <w:suppressLineNumbers/>
      <w:spacing w:before="120" w:after="120"/>
    </w:pPr>
    <w:rPr>
      <w:rFonts w:cs="Arial"/>
      <w:i/>
      <w:iCs/>
    </w:rPr>
  </w:style>
  <w:style w:type="paragraph" w:customStyle="1" w:styleId="Zawartotabeli">
    <w:name w:val="Zawartość tabeli"/>
    <w:basedOn w:val="Normalny"/>
    <w:rsid w:val="00C45531"/>
    <w:pPr>
      <w:suppressLineNumbers/>
    </w:pPr>
  </w:style>
  <w:style w:type="paragraph" w:customStyle="1" w:styleId="Nagwektabeli">
    <w:name w:val="Nagłówek tabeli"/>
    <w:basedOn w:val="Zawartotabeli"/>
    <w:rsid w:val="00C45531"/>
    <w:pPr>
      <w:jc w:val="center"/>
    </w:pPr>
    <w:rPr>
      <w:b/>
      <w:bCs/>
    </w:rPr>
  </w:style>
  <w:style w:type="paragraph" w:customStyle="1" w:styleId="Gwkaistopka">
    <w:name w:val="Główka i stopka"/>
    <w:basedOn w:val="Normalny"/>
    <w:rsid w:val="00C45531"/>
    <w:pPr>
      <w:suppressLineNumbers/>
      <w:tabs>
        <w:tab w:val="center" w:pos="4819"/>
        <w:tab w:val="right" w:pos="9638"/>
      </w:tabs>
    </w:pPr>
  </w:style>
  <w:style w:type="paragraph" w:customStyle="1" w:styleId="Tekstpodstawowywcity31">
    <w:name w:val="Tekst podstawowy wcięty 31"/>
    <w:basedOn w:val="Normalny"/>
    <w:rsid w:val="00C45531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C45531"/>
    <w:pPr>
      <w:widowControl w:val="0"/>
      <w:suppressAutoHyphens/>
      <w:spacing w:after="0" w:line="240" w:lineRule="auto"/>
    </w:pPr>
    <w:rPr>
      <w:rFonts w:ascii="Verdana" w:eastAsia="SimSun" w:hAnsi="Verdana" w:cs="Arial"/>
      <w:color w:val="000000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C45531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C45531"/>
    <w:rPr>
      <w:vertAlign w:val="superscript"/>
    </w:rPr>
  </w:style>
  <w:style w:type="character" w:customStyle="1" w:styleId="WW8Num1z0">
    <w:name w:val="WW8Num1z0"/>
    <w:rsid w:val="00C45531"/>
  </w:style>
  <w:style w:type="character" w:customStyle="1" w:styleId="WW8Num1z1">
    <w:name w:val="WW8Num1z1"/>
    <w:rsid w:val="00C45531"/>
    <w:rPr>
      <w:rFonts w:ascii="Calibri" w:hAnsi="Calibri" w:cs="Calibri" w:hint="default"/>
      <w:color w:val="000000"/>
      <w:sz w:val="22"/>
      <w:szCs w:val="22"/>
      <w:lang w:eastAsia="pl-PL"/>
    </w:rPr>
  </w:style>
  <w:style w:type="character" w:customStyle="1" w:styleId="WW8Num1z2">
    <w:name w:val="WW8Num1z2"/>
    <w:rsid w:val="00C45531"/>
  </w:style>
  <w:style w:type="character" w:customStyle="1" w:styleId="WW8Num1z3">
    <w:name w:val="WW8Num1z3"/>
    <w:rsid w:val="00C45531"/>
  </w:style>
  <w:style w:type="character" w:customStyle="1" w:styleId="WW8Num1z4">
    <w:name w:val="WW8Num1z4"/>
    <w:rsid w:val="00C45531"/>
  </w:style>
  <w:style w:type="character" w:customStyle="1" w:styleId="WW8Num1z5">
    <w:name w:val="WW8Num1z5"/>
    <w:rsid w:val="00C45531"/>
  </w:style>
  <w:style w:type="character" w:customStyle="1" w:styleId="WW8Num1z6">
    <w:name w:val="WW8Num1z6"/>
    <w:rsid w:val="00C45531"/>
  </w:style>
  <w:style w:type="character" w:customStyle="1" w:styleId="WW8Num1z7">
    <w:name w:val="WW8Num1z7"/>
    <w:rsid w:val="00C45531"/>
  </w:style>
  <w:style w:type="character" w:customStyle="1" w:styleId="WW8Num1z8">
    <w:name w:val="WW8Num1z8"/>
    <w:rsid w:val="00C45531"/>
  </w:style>
  <w:style w:type="character" w:customStyle="1" w:styleId="WW8Num2z0">
    <w:name w:val="WW8Num2z0"/>
    <w:rsid w:val="00C45531"/>
  </w:style>
  <w:style w:type="character" w:customStyle="1" w:styleId="WW8Num2z1">
    <w:name w:val="WW8Num2z1"/>
    <w:rsid w:val="00C45531"/>
    <w:rPr>
      <w:rFonts w:ascii="Calibri" w:hAnsi="Calibri" w:cs="Calibri" w:hint="default"/>
      <w:color w:val="000000"/>
      <w:sz w:val="22"/>
      <w:szCs w:val="22"/>
      <w:lang w:eastAsia="pl-PL"/>
    </w:rPr>
  </w:style>
  <w:style w:type="character" w:customStyle="1" w:styleId="WW8Num2z2">
    <w:name w:val="WW8Num2z2"/>
    <w:rsid w:val="00C45531"/>
  </w:style>
  <w:style w:type="character" w:customStyle="1" w:styleId="WW8Num2z3">
    <w:name w:val="WW8Num2z3"/>
    <w:rsid w:val="00C45531"/>
  </w:style>
  <w:style w:type="character" w:customStyle="1" w:styleId="WW8Num2z4">
    <w:name w:val="WW8Num2z4"/>
    <w:rsid w:val="00C45531"/>
  </w:style>
  <w:style w:type="character" w:customStyle="1" w:styleId="WW8Num2z5">
    <w:name w:val="WW8Num2z5"/>
    <w:rsid w:val="00C45531"/>
  </w:style>
  <w:style w:type="character" w:customStyle="1" w:styleId="WW8Num2z6">
    <w:name w:val="WW8Num2z6"/>
    <w:rsid w:val="00C45531"/>
  </w:style>
  <w:style w:type="character" w:customStyle="1" w:styleId="WW8Num2z7">
    <w:name w:val="WW8Num2z7"/>
    <w:rsid w:val="00C45531"/>
  </w:style>
  <w:style w:type="character" w:customStyle="1" w:styleId="WW8Num2z8">
    <w:name w:val="WW8Num2z8"/>
    <w:rsid w:val="00C45531"/>
  </w:style>
  <w:style w:type="character" w:customStyle="1" w:styleId="WW8Num3z0">
    <w:name w:val="WW8Num3z0"/>
    <w:rsid w:val="00C45531"/>
  </w:style>
  <w:style w:type="character" w:customStyle="1" w:styleId="WW8Num4z0">
    <w:name w:val="WW8Num4z0"/>
    <w:rsid w:val="00C45531"/>
    <w:rPr>
      <w:sz w:val="18"/>
      <w:szCs w:val="18"/>
    </w:rPr>
  </w:style>
  <w:style w:type="character" w:customStyle="1" w:styleId="WW8Num4z1">
    <w:name w:val="WW8Num4z1"/>
    <w:rsid w:val="00C45531"/>
  </w:style>
  <w:style w:type="character" w:customStyle="1" w:styleId="WW8Num4z2">
    <w:name w:val="WW8Num4z2"/>
    <w:rsid w:val="00C45531"/>
  </w:style>
  <w:style w:type="character" w:customStyle="1" w:styleId="WW8Num4z3">
    <w:name w:val="WW8Num4z3"/>
    <w:rsid w:val="00C45531"/>
  </w:style>
  <w:style w:type="character" w:customStyle="1" w:styleId="WW8Num4z4">
    <w:name w:val="WW8Num4z4"/>
    <w:rsid w:val="00C45531"/>
  </w:style>
  <w:style w:type="character" w:customStyle="1" w:styleId="WW8Num4z5">
    <w:name w:val="WW8Num4z5"/>
    <w:rsid w:val="00C45531"/>
  </w:style>
  <w:style w:type="character" w:customStyle="1" w:styleId="WW8Num4z6">
    <w:name w:val="WW8Num4z6"/>
    <w:rsid w:val="00C45531"/>
  </w:style>
  <w:style w:type="character" w:customStyle="1" w:styleId="WW8Num4z7">
    <w:name w:val="WW8Num4z7"/>
    <w:rsid w:val="00C45531"/>
  </w:style>
  <w:style w:type="character" w:customStyle="1" w:styleId="WW8Num4z8">
    <w:name w:val="WW8Num4z8"/>
    <w:rsid w:val="00C45531"/>
  </w:style>
  <w:style w:type="character" w:customStyle="1" w:styleId="WW8Num5z0">
    <w:name w:val="WW8Num5z0"/>
    <w:rsid w:val="00C45531"/>
  </w:style>
  <w:style w:type="character" w:customStyle="1" w:styleId="WW8Num5z1">
    <w:name w:val="WW8Num5z1"/>
    <w:rsid w:val="00C45531"/>
  </w:style>
  <w:style w:type="character" w:customStyle="1" w:styleId="WW8Num5z2">
    <w:name w:val="WW8Num5z2"/>
    <w:rsid w:val="00C45531"/>
  </w:style>
  <w:style w:type="character" w:customStyle="1" w:styleId="WW8Num5z3">
    <w:name w:val="WW8Num5z3"/>
    <w:rsid w:val="00C45531"/>
  </w:style>
  <w:style w:type="character" w:customStyle="1" w:styleId="WW8Num5z4">
    <w:name w:val="WW8Num5z4"/>
    <w:rsid w:val="00C45531"/>
  </w:style>
  <w:style w:type="character" w:customStyle="1" w:styleId="WW8Num5z5">
    <w:name w:val="WW8Num5z5"/>
    <w:rsid w:val="00C45531"/>
  </w:style>
  <w:style w:type="character" w:customStyle="1" w:styleId="WW8Num5z6">
    <w:name w:val="WW8Num5z6"/>
    <w:rsid w:val="00C45531"/>
  </w:style>
  <w:style w:type="character" w:customStyle="1" w:styleId="WW8Num5z7">
    <w:name w:val="WW8Num5z7"/>
    <w:rsid w:val="00C45531"/>
  </w:style>
  <w:style w:type="character" w:customStyle="1" w:styleId="WW8Num5z8">
    <w:name w:val="WW8Num5z8"/>
    <w:rsid w:val="00C45531"/>
  </w:style>
  <w:style w:type="character" w:customStyle="1" w:styleId="WW8Num6z0">
    <w:name w:val="WW8Num6z0"/>
    <w:rsid w:val="00C45531"/>
    <w:rPr>
      <w:sz w:val="18"/>
    </w:rPr>
  </w:style>
  <w:style w:type="character" w:customStyle="1" w:styleId="WW8Num7z0">
    <w:name w:val="WW8Num7z0"/>
    <w:rsid w:val="00C45531"/>
    <w:rPr>
      <w:sz w:val="16"/>
      <w:szCs w:val="16"/>
    </w:rPr>
  </w:style>
  <w:style w:type="character" w:customStyle="1" w:styleId="WW8Num8z0">
    <w:name w:val="WW8Num8z0"/>
    <w:rsid w:val="00C45531"/>
  </w:style>
  <w:style w:type="character" w:customStyle="1" w:styleId="WW8Num8z1">
    <w:name w:val="WW8Num8z1"/>
    <w:rsid w:val="00C45531"/>
  </w:style>
  <w:style w:type="character" w:customStyle="1" w:styleId="WW8Num8z2">
    <w:name w:val="WW8Num8z2"/>
    <w:rsid w:val="00C45531"/>
  </w:style>
  <w:style w:type="character" w:customStyle="1" w:styleId="WW8Num8z3">
    <w:name w:val="WW8Num8z3"/>
    <w:rsid w:val="00C45531"/>
  </w:style>
  <w:style w:type="character" w:customStyle="1" w:styleId="WW8Num8z4">
    <w:name w:val="WW8Num8z4"/>
    <w:rsid w:val="00C45531"/>
  </w:style>
  <w:style w:type="character" w:customStyle="1" w:styleId="WW8Num8z5">
    <w:name w:val="WW8Num8z5"/>
    <w:rsid w:val="00C45531"/>
  </w:style>
  <w:style w:type="character" w:customStyle="1" w:styleId="WW8Num8z6">
    <w:name w:val="WW8Num8z6"/>
    <w:rsid w:val="00C45531"/>
  </w:style>
  <w:style w:type="character" w:customStyle="1" w:styleId="WW8Num8z7">
    <w:name w:val="WW8Num8z7"/>
    <w:rsid w:val="00C45531"/>
  </w:style>
  <w:style w:type="character" w:customStyle="1" w:styleId="WW8Num8z8">
    <w:name w:val="WW8Num8z8"/>
    <w:rsid w:val="00C45531"/>
  </w:style>
  <w:style w:type="character" w:customStyle="1" w:styleId="WW8Num6z1">
    <w:name w:val="WW8Num6z1"/>
    <w:rsid w:val="00C45531"/>
  </w:style>
  <w:style w:type="character" w:customStyle="1" w:styleId="WW8Num6z2">
    <w:name w:val="WW8Num6z2"/>
    <w:rsid w:val="00C45531"/>
  </w:style>
  <w:style w:type="character" w:customStyle="1" w:styleId="WW8Num6z3">
    <w:name w:val="WW8Num6z3"/>
    <w:rsid w:val="00C45531"/>
  </w:style>
  <w:style w:type="character" w:customStyle="1" w:styleId="WW8Num6z4">
    <w:name w:val="WW8Num6z4"/>
    <w:rsid w:val="00C45531"/>
  </w:style>
  <w:style w:type="character" w:customStyle="1" w:styleId="WW8Num6z5">
    <w:name w:val="WW8Num6z5"/>
    <w:rsid w:val="00C45531"/>
  </w:style>
  <w:style w:type="character" w:customStyle="1" w:styleId="WW8Num6z6">
    <w:name w:val="WW8Num6z6"/>
    <w:rsid w:val="00C45531"/>
  </w:style>
  <w:style w:type="character" w:customStyle="1" w:styleId="WW8Num6z7">
    <w:name w:val="WW8Num6z7"/>
    <w:rsid w:val="00C45531"/>
  </w:style>
  <w:style w:type="character" w:customStyle="1" w:styleId="WW8Num6z8">
    <w:name w:val="WW8Num6z8"/>
    <w:rsid w:val="00C45531"/>
  </w:style>
  <w:style w:type="character" w:customStyle="1" w:styleId="WW8Num7z1">
    <w:name w:val="WW8Num7z1"/>
    <w:rsid w:val="00C45531"/>
  </w:style>
  <w:style w:type="character" w:customStyle="1" w:styleId="WW8Num7z2">
    <w:name w:val="WW8Num7z2"/>
    <w:rsid w:val="00C45531"/>
  </w:style>
  <w:style w:type="character" w:customStyle="1" w:styleId="WW8Num7z3">
    <w:name w:val="WW8Num7z3"/>
    <w:rsid w:val="00C45531"/>
  </w:style>
  <w:style w:type="character" w:customStyle="1" w:styleId="WW8Num7z4">
    <w:name w:val="WW8Num7z4"/>
    <w:rsid w:val="00C45531"/>
  </w:style>
  <w:style w:type="character" w:customStyle="1" w:styleId="WW8Num7z5">
    <w:name w:val="WW8Num7z5"/>
    <w:rsid w:val="00C45531"/>
  </w:style>
  <w:style w:type="character" w:customStyle="1" w:styleId="WW8Num7z6">
    <w:name w:val="WW8Num7z6"/>
    <w:rsid w:val="00C45531"/>
  </w:style>
  <w:style w:type="character" w:customStyle="1" w:styleId="WW8Num7z7">
    <w:name w:val="WW8Num7z7"/>
    <w:rsid w:val="00C45531"/>
  </w:style>
  <w:style w:type="character" w:customStyle="1" w:styleId="WW8Num7z8">
    <w:name w:val="WW8Num7z8"/>
    <w:rsid w:val="00C45531"/>
  </w:style>
  <w:style w:type="character" w:customStyle="1" w:styleId="Domylnaczcionkaakapitu7">
    <w:name w:val="Domyślna czcionka akapitu7"/>
    <w:rsid w:val="00C45531"/>
  </w:style>
  <w:style w:type="character" w:customStyle="1" w:styleId="WW8Num3z1">
    <w:name w:val="WW8Num3z1"/>
    <w:rsid w:val="00C45531"/>
  </w:style>
  <w:style w:type="character" w:customStyle="1" w:styleId="WW8Num3z2">
    <w:name w:val="WW8Num3z2"/>
    <w:rsid w:val="00C45531"/>
  </w:style>
  <w:style w:type="character" w:customStyle="1" w:styleId="WW8Num3z3">
    <w:name w:val="WW8Num3z3"/>
    <w:rsid w:val="00C45531"/>
  </w:style>
  <w:style w:type="character" w:customStyle="1" w:styleId="WW8Num3z4">
    <w:name w:val="WW8Num3z4"/>
    <w:rsid w:val="00C45531"/>
  </w:style>
  <w:style w:type="character" w:customStyle="1" w:styleId="WW8Num3z5">
    <w:name w:val="WW8Num3z5"/>
    <w:rsid w:val="00C45531"/>
  </w:style>
  <w:style w:type="character" w:customStyle="1" w:styleId="WW8Num3z6">
    <w:name w:val="WW8Num3z6"/>
    <w:rsid w:val="00C45531"/>
  </w:style>
  <w:style w:type="character" w:customStyle="1" w:styleId="WW8Num3z7">
    <w:name w:val="WW8Num3z7"/>
    <w:rsid w:val="00C45531"/>
  </w:style>
  <w:style w:type="character" w:customStyle="1" w:styleId="WW8Num3z8">
    <w:name w:val="WW8Num3z8"/>
    <w:rsid w:val="00C45531"/>
  </w:style>
  <w:style w:type="character" w:customStyle="1" w:styleId="Domylnaczcionkaakapitu6">
    <w:name w:val="Domyślna czcionka akapitu6"/>
    <w:rsid w:val="00C45531"/>
  </w:style>
  <w:style w:type="character" w:customStyle="1" w:styleId="Domylnaczcionkaakapitu5">
    <w:name w:val="Domyślna czcionka akapitu5"/>
    <w:rsid w:val="00C45531"/>
  </w:style>
  <w:style w:type="character" w:customStyle="1" w:styleId="WW8Num9z0">
    <w:name w:val="WW8Num9z0"/>
    <w:rsid w:val="00C45531"/>
  </w:style>
  <w:style w:type="character" w:customStyle="1" w:styleId="WW8Num9z1">
    <w:name w:val="WW8Num9z1"/>
    <w:rsid w:val="00C45531"/>
  </w:style>
  <w:style w:type="character" w:customStyle="1" w:styleId="WW8Num9z2">
    <w:name w:val="WW8Num9z2"/>
    <w:rsid w:val="00C45531"/>
  </w:style>
  <w:style w:type="character" w:customStyle="1" w:styleId="WW8Num9z3">
    <w:name w:val="WW8Num9z3"/>
    <w:rsid w:val="00C45531"/>
  </w:style>
  <w:style w:type="character" w:customStyle="1" w:styleId="WW8Num9z4">
    <w:name w:val="WW8Num9z4"/>
    <w:rsid w:val="00C45531"/>
  </w:style>
  <w:style w:type="character" w:customStyle="1" w:styleId="WW8Num9z5">
    <w:name w:val="WW8Num9z5"/>
    <w:rsid w:val="00C45531"/>
  </w:style>
  <w:style w:type="character" w:customStyle="1" w:styleId="WW8Num9z6">
    <w:name w:val="WW8Num9z6"/>
    <w:rsid w:val="00C45531"/>
  </w:style>
  <w:style w:type="character" w:customStyle="1" w:styleId="WW8Num9z7">
    <w:name w:val="WW8Num9z7"/>
    <w:rsid w:val="00C45531"/>
  </w:style>
  <w:style w:type="character" w:customStyle="1" w:styleId="WW8Num9z8">
    <w:name w:val="WW8Num9z8"/>
    <w:rsid w:val="00C45531"/>
  </w:style>
  <w:style w:type="character" w:customStyle="1" w:styleId="WW8Num10z0">
    <w:name w:val="WW8Num10z0"/>
    <w:rsid w:val="00C45531"/>
    <w:rPr>
      <w:rFonts w:ascii="Verdana" w:eastAsia="MS Mincho" w:hAnsi="Verdana" w:cs="Verdana" w:hint="default"/>
      <w:b/>
      <w:bCs/>
      <w:color w:val="000000"/>
      <w:sz w:val="18"/>
      <w:szCs w:val="18"/>
    </w:rPr>
  </w:style>
  <w:style w:type="character" w:customStyle="1" w:styleId="WW8Num10z1">
    <w:name w:val="WW8Num10z1"/>
    <w:rsid w:val="00C45531"/>
    <w:rPr>
      <w:rFonts w:ascii="Verdana" w:eastAsia="Calibri" w:hAnsi="Verdana" w:cs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WW8Num10z2">
    <w:name w:val="WW8Num10z2"/>
    <w:rsid w:val="00C45531"/>
    <w:rPr>
      <w:b w:val="0"/>
      <w:bCs w:val="0"/>
    </w:rPr>
  </w:style>
  <w:style w:type="character" w:customStyle="1" w:styleId="WW8Num10z3">
    <w:name w:val="WW8Num10z3"/>
    <w:rsid w:val="00C45531"/>
    <w:rPr>
      <w:rFonts w:ascii="Verdana" w:hAnsi="Verdana" w:cs="Verdana" w:hint="default"/>
      <w:b w:val="0"/>
      <w:bCs w:val="0"/>
      <w:i w:val="0"/>
      <w:iCs w:val="0"/>
      <w:color w:val="000000"/>
      <w:sz w:val="18"/>
      <w:szCs w:val="15"/>
    </w:rPr>
  </w:style>
  <w:style w:type="character" w:customStyle="1" w:styleId="WW8Num10z4">
    <w:name w:val="WW8Num10z4"/>
    <w:rsid w:val="00C45531"/>
  </w:style>
  <w:style w:type="character" w:customStyle="1" w:styleId="WW8Num10z6">
    <w:name w:val="WW8Num10z6"/>
    <w:rsid w:val="00C45531"/>
    <w:rPr>
      <w:rFonts w:ascii="Wingdings" w:hAnsi="Wingdings" w:cs="Wingdings" w:hint="default"/>
    </w:rPr>
  </w:style>
  <w:style w:type="character" w:customStyle="1" w:styleId="WW8Num11z0">
    <w:name w:val="WW8Num11z0"/>
    <w:rsid w:val="00C45531"/>
    <w:rPr>
      <w:rFonts w:ascii="Verdana" w:hAnsi="Verdana" w:cs="Verdana" w:hint="default"/>
      <w:b/>
      <w:bCs w:val="0"/>
      <w:sz w:val="18"/>
      <w:szCs w:val="22"/>
    </w:rPr>
  </w:style>
  <w:style w:type="character" w:customStyle="1" w:styleId="WW8Num11z3">
    <w:name w:val="WW8Num11z3"/>
    <w:rsid w:val="00C45531"/>
    <w:rPr>
      <w:rFonts w:ascii="Verdana" w:hAnsi="Verdana" w:cs="Verdana" w:hint="default"/>
      <w:b w:val="0"/>
      <w:bCs w:val="0"/>
      <w:i w:val="0"/>
      <w:iCs w:val="0"/>
      <w:color w:val="000000"/>
      <w:sz w:val="18"/>
      <w:szCs w:val="15"/>
    </w:rPr>
  </w:style>
  <w:style w:type="character" w:customStyle="1" w:styleId="WW8Num11z6">
    <w:name w:val="WW8Num11z6"/>
    <w:rsid w:val="00C45531"/>
    <w:rPr>
      <w:rFonts w:ascii="Wingdings" w:hAnsi="Wingdings" w:cs="Wingdings" w:hint="default"/>
    </w:rPr>
  </w:style>
  <w:style w:type="character" w:customStyle="1" w:styleId="WW8Num12z0">
    <w:name w:val="WW8Num12z0"/>
    <w:rsid w:val="00C45531"/>
    <w:rPr>
      <w:sz w:val="18"/>
      <w:szCs w:val="18"/>
      <w:lang w:val="pl-PL"/>
    </w:rPr>
  </w:style>
  <w:style w:type="character" w:customStyle="1" w:styleId="WW8Num12z1">
    <w:name w:val="WW8Num12z1"/>
    <w:rsid w:val="00C45531"/>
  </w:style>
  <w:style w:type="character" w:customStyle="1" w:styleId="WW8Num12z2">
    <w:name w:val="WW8Num12z2"/>
    <w:rsid w:val="00C45531"/>
  </w:style>
  <w:style w:type="character" w:customStyle="1" w:styleId="WW8Num12z3">
    <w:name w:val="WW8Num12z3"/>
    <w:rsid w:val="00C45531"/>
  </w:style>
  <w:style w:type="character" w:customStyle="1" w:styleId="WW8Num12z4">
    <w:name w:val="WW8Num12z4"/>
    <w:rsid w:val="00C45531"/>
  </w:style>
  <w:style w:type="character" w:customStyle="1" w:styleId="WW8Num12z5">
    <w:name w:val="WW8Num12z5"/>
    <w:rsid w:val="00C45531"/>
  </w:style>
  <w:style w:type="character" w:customStyle="1" w:styleId="WW8Num12z6">
    <w:name w:val="WW8Num12z6"/>
    <w:rsid w:val="00C45531"/>
  </w:style>
  <w:style w:type="character" w:customStyle="1" w:styleId="WW8Num12z7">
    <w:name w:val="WW8Num12z7"/>
    <w:rsid w:val="00C45531"/>
  </w:style>
  <w:style w:type="character" w:customStyle="1" w:styleId="WW8Num12z8">
    <w:name w:val="WW8Num12z8"/>
    <w:rsid w:val="00C45531"/>
  </w:style>
  <w:style w:type="character" w:customStyle="1" w:styleId="WW8Num13z0">
    <w:name w:val="WW8Num13z0"/>
    <w:rsid w:val="00C45531"/>
    <w:rPr>
      <w:rFonts w:ascii="Verdana" w:hAnsi="Verdana" w:cs="Verdana" w:hint="default"/>
      <w:sz w:val="18"/>
      <w:szCs w:val="18"/>
    </w:rPr>
  </w:style>
  <w:style w:type="character" w:customStyle="1" w:styleId="WW8Num14z0">
    <w:name w:val="WW8Num14z0"/>
    <w:rsid w:val="00C45531"/>
    <w:rPr>
      <w:rFonts w:ascii="Verdana" w:hAnsi="Verdana" w:cs="Verdana" w:hint="default"/>
      <w:sz w:val="16"/>
      <w:szCs w:val="16"/>
    </w:rPr>
  </w:style>
  <w:style w:type="character" w:customStyle="1" w:styleId="WW8Num14z1">
    <w:name w:val="WW8Num14z1"/>
    <w:rsid w:val="00C45531"/>
  </w:style>
  <w:style w:type="character" w:customStyle="1" w:styleId="WW8Num14z2">
    <w:name w:val="WW8Num14z2"/>
    <w:rsid w:val="00C45531"/>
  </w:style>
  <w:style w:type="character" w:customStyle="1" w:styleId="WW8Num14z3">
    <w:name w:val="WW8Num14z3"/>
    <w:rsid w:val="00C45531"/>
  </w:style>
  <w:style w:type="character" w:customStyle="1" w:styleId="WW8Num14z4">
    <w:name w:val="WW8Num14z4"/>
    <w:rsid w:val="00C45531"/>
  </w:style>
  <w:style w:type="character" w:customStyle="1" w:styleId="WW8Num14z5">
    <w:name w:val="WW8Num14z5"/>
    <w:rsid w:val="00C45531"/>
  </w:style>
  <w:style w:type="character" w:customStyle="1" w:styleId="WW8Num14z6">
    <w:name w:val="WW8Num14z6"/>
    <w:rsid w:val="00C45531"/>
  </w:style>
  <w:style w:type="character" w:customStyle="1" w:styleId="WW8Num14z7">
    <w:name w:val="WW8Num14z7"/>
    <w:rsid w:val="00C45531"/>
  </w:style>
  <w:style w:type="character" w:customStyle="1" w:styleId="WW8Num14z8">
    <w:name w:val="WW8Num14z8"/>
    <w:rsid w:val="00C45531"/>
  </w:style>
  <w:style w:type="character" w:customStyle="1" w:styleId="WW8Num15z0">
    <w:name w:val="WW8Num15z0"/>
    <w:rsid w:val="00C45531"/>
    <w:rPr>
      <w:sz w:val="18"/>
    </w:rPr>
  </w:style>
  <w:style w:type="character" w:customStyle="1" w:styleId="WW8Num15z1">
    <w:name w:val="WW8Num15z1"/>
    <w:rsid w:val="00C45531"/>
  </w:style>
  <w:style w:type="character" w:customStyle="1" w:styleId="WW8Num15z2">
    <w:name w:val="WW8Num15z2"/>
    <w:rsid w:val="00C45531"/>
  </w:style>
  <w:style w:type="character" w:customStyle="1" w:styleId="WW8Num15z3">
    <w:name w:val="WW8Num15z3"/>
    <w:rsid w:val="00C45531"/>
  </w:style>
  <w:style w:type="character" w:customStyle="1" w:styleId="WW8Num15z4">
    <w:name w:val="WW8Num15z4"/>
    <w:rsid w:val="00C45531"/>
  </w:style>
  <w:style w:type="character" w:customStyle="1" w:styleId="WW8Num15z5">
    <w:name w:val="WW8Num15z5"/>
    <w:rsid w:val="00C45531"/>
  </w:style>
  <w:style w:type="character" w:customStyle="1" w:styleId="WW8Num15z6">
    <w:name w:val="WW8Num15z6"/>
    <w:rsid w:val="00C45531"/>
  </w:style>
  <w:style w:type="character" w:customStyle="1" w:styleId="WW8Num15z7">
    <w:name w:val="WW8Num15z7"/>
    <w:rsid w:val="00C45531"/>
  </w:style>
  <w:style w:type="character" w:customStyle="1" w:styleId="WW8Num15z8">
    <w:name w:val="WW8Num15z8"/>
    <w:rsid w:val="00C45531"/>
  </w:style>
  <w:style w:type="character" w:customStyle="1" w:styleId="Domylnaczcionkaakapitu4">
    <w:name w:val="Domyślna czcionka akapitu4"/>
    <w:rsid w:val="00C45531"/>
  </w:style>
  <w:style w:type="character" w:customStyle="1" w:styleId="Domylnaczcionkaakapitu3">
    <w:name w:val="Domyślna czcionka akapitu3"/>
    <w:rsid w:val="00C45531"/>
  </w:style>
  <w:style w:type="character" w:customStyle="1" w:styleId="Domylnaczcionkaakapitu2">
    <w:name w:val="Domyślna czcionka akapitu2"/>
    <w:rsid w:val="00C45531"/>
  </w:style>
  <w:style w:type="character" w:customStyle="1" w:styleId="Absatz-Standardschriftart">
    <w:name w:val="Absatz-Standardschriftart"/>
    <w:rsid w:val="00C45531"/>
  </w:style>
  <w:style w:type="character" w:customStyle="1" w:styleId="WW-Absatz-Standardschriftart">
    <w:name w:val="WW-Absatz-Standardschriftart"/>
    <w:rsid w:val="00C45531"/>
  </w:style>
  <w:style w:type="character" w:customStyle="1" w:styleId="Domylnaczcionkaakapitu1">
    <w:name w:val="Domyślna czcionka akapitu1"/>
    <w:rsid w:val="00C45531"/>
  </w:style>
  <w:style w:type="character" w:customStyle="1" w:styleId="Znakinumeracji">
    <w:name w:val="Znaki numeracji"/>
    <w:rsid w:val="00C45531"/>
  </w:style>
  <w:style w:type="character" w:customStyle="1" w:styleId="WW8Num52z0">
    <w:name w:val="WW8Num52z0"/>
    <w:rsid w:val="00C45531"/>
    <w:rPr>
      <w:b/>
      <w:bCs/>
      <w:i w:val="0"/>
      <w:iCs w:val="0"/>
      <w:sz w:val="17"/>
      <w:szCs w:val="17"/>
      <w:lang w:val="pl-PL"/>
    </w:rPr>
  </w:style>
  <w:style w:type="character" w:customStyle="1" w:styleId="WW8Num52z1">
    <w:name w:val="WW8Num52z1"/>
    <w:rsid w:val="00C45531"/>
  </w:style>
  <w:style w:type="character" w:customStyle="1" w:styleId="WW8Num52z2">
    <w:name w:val="WW8Num52z2"/>
    <w:rsid w:val="00C45531"/>
  </w:style>
  <w:style w:type="character" w:customStyle="1" w:styleId="WW8Num52z3">
    <w:name w:val="WW8Num52z3"/>
    <w:rsid w:val="00C45531"/>
  </w:style>
  <w:style w:type="character" w:customStyle="1" w:styleId="WW8Num52z4">
    <w:name w:val="WW8Num52z4"/>
    <w:rsid w:val="00C45531"/>
  </w:style>
  <w:style w:type="character" w:customStyle="1" w:styleId="WW8Num52z5">
    <w:name w:val="WW8Num52z5"/>
    <w:rsid w:val="00C45531"/>
  </w:style>
  <w:style w:type="character" w:customStyle="1" w:styleId="WW8Num52z6">
    <w:name w:val="WW8Num52z6"/>
    <w:rsid w:val="00C45531"/>
  </w:style>
  <w:style w:type="character" w:customStyle="1" w:styleId="WW8Num52z7">
    <w:name w:val="WW8Num52z7"/>
    <w:rsid w:val="00C45531"/>
  </w:style>
  <w:style w:type="character" w:customStyle="1" w:styleId="WW8Num52z8">
    <w:name w:val="WW8Num52z8"/>
    <w:rsid w:val="00C45531"/>
  </w:style>
  <w:style w:type="character" w:customStyle="1" w:styleId="WW8Num86z0">
    <w:name w:val="WW8Num86z0"/>
    <w:rsid w:val="00C45531"/>
    <w:rPr>
      <w:rFonts w:ascii="Arial Narrow" w:hAnsi="Arial Narrow" w:cs="Arial Narrow" w:hint="default"/>
      <w:spacing w:val="-2"/>
      <w:sz w:val="16"/>
      <w:szCs w:val="16"/>
    </w:rPr>
  </w:style>
  <w:style w:type="character" w:customStyle="1" w:styleId="WW8Num86z1">
    <w:name w:val="WW8Num86z1"/>
    <w:rsid w:val="00C45531"/>
  </w:style>
  <w:style w:type="character" w:customStyle="1" w:styleId="WW8Num86z2">
    <w:name w:val="WW8Num86z2"/>
    <w:rsid w:val="00C45531"/>
  </w:style>
  <w:style w:type="character" w:customStyle="1" w:styleId="WW8Num86z3">
    <w:name w:val="WW8Num86z3"/>
    <w:rsid w:val="00C45531"/>
  </w:style>
  <w:style w:type="character" w:customStyle="1" w:styleId="WW8Num86z4">
    <w:name w:val="WW8Num86z4"/>
    <w:rsid w:val="00C45531"/>
  </w:style>
  <w:style w:type="character" w:customStyle="1" w:styleId="WW8Num86z5">
    <w:name w:val="WW8Num86z5"/>
    <w:rsid w:val="00C45531"/>
  </w:style>
  <w:style w:type="character" w:customStyle="1" w:styleId="WW8Num86z6">
    <w:name w:val="WW8Num86z6"/>
    <w:rsid w:val="00C45531"/>
  </w:style>
  <w:style w:type="character" w:customStyle="1" w:styleId="WW8Num86z7">
    <w:name w:val="WW8Num86z7"/>
    <w:rsid w:val="00C45531"/>
  </w:style>
  <w:style w:type="character" w:customStyle="1" w:styleId="WW8Num86z8">
    <w:name w:val="WW8Num86z8"/>
    <w:rsid w:val="00C45531"/>
  </w:style>
  <w:style w:type="character" w:customStyle="1" w:styleId="WW8Num88z0">
    <w:name w:val="WW8Num88z0"/>
    <w:rsid w:val="00C45531"/>
    <w:rPr>
      <w:rFonts w:ascii="Arial Narrow" w:hAnsi="Arial Narrow" w:cs="Arial Narrow" w:hint="default"/>
      <w:sz w:val="16"/>
      <w:szCs w:val="16"/>
    </w:rPr>
  </w:style>
  <w:style w:type="character" w:customStyle="1" w:styleId="WW8Num88z1">
    <w:name w:val="WW8Num88z1"/>
    <w:rsid w:val="00C45531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88z4">
    <w:name w:val="WW8Num88z4"/>
    <w:rsid w:val="00C45531"/>
    <w:rPr>
      <w:rFonts w:ascii="Times New Roman" w:hAnsi="Times New Roman" w:cs="Times New Roman" w:hint="default"/>
      <w:color w:val="000000"/>
    </w:rPr>
  </w:style>
  <w:style w:type="character" w:customStyle="1" w:styleId="WW8Num34z0">
    <w:name w:val="WW8Num34z0"/>
    <w:rsid w:val="00C45531"/>
    <w:rPr>
      <w:rFonts w:ascii="Arial Narrow" w:hAnsi="Arial Narrow" w:cs="Arial Narrow" w:hint="default"/>
      <w:sz w:val="16"/>
      <w:szCs w:val="16"/>
    </w:rPr>
  </w:style>
  <w:style w:type="character" w:customStyle="1" w:styleId="WW8Num34z1">
    <w:name w:val="WW8Num34z1"/>
    <w:rsid w:val="00C45531"/>
  </w:style>
  <w:style w:type="character" w:customStyle="1" w:styleId="WW8Num34z2">
    <w:name w:val="WW8Num34z2"/>
    <w:rsid w:val="00C45531"/>
  </w:style>
  <w:style w:type="character" w:customStyle="1" w:styleId="WW8Num34z3">
    <w:name w:val="WW8Num34z3"/>
    <w:rsid w:val="00C45531"/>
  </w:style>
  <w:style w:type="character" w:customStyle="1" w:styleId="WW8Num34z4">
    <w:name w:val="WW8Num34z4"/>
    <w:rsid w:val="00C45531"/>
  </w:style>
  <w:style w:type="character" w:customStyle="1" w:styleId="WW8Num34z5">
    <w:name w:val="WW8Num34z5"/>
    <w:rsid w:val="00C45531"/>
  </w:style>
  <w:style w:type="character" w:customStyle="1" w:styleId="WW8Num34z6">
    <w:name w:val="WW8Num34z6"/>
    <w:rsid w:val="00C45531"/>
  </w:style>
  <w:style w:type="character" w:customStyle="1" w:styleId="WW8Num34z7">
    <w:name w:val="WW8Num34z7"/>
    <w:rsid w:val="00C45531"/>
  </w:style>
  <w:style w:type="character" w:customStyle="1" w:styleId="WW8Num34z8">
    <w:name w:val="WW8Num34z8"/>
    <w:rsid w:val="00C45531"/>
  </w:style>
  <w:style w:type="character" w:customStyle="1" w:styleId="Znakiwypunktowania">
    <w:name w:val="Znaki wypunktowania"/>
    <w:rsid w:val="00C45531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C45531"/>
    <w:rPr>
      <w:vertAlign w:val="superscript"/>
    </w:rPr>
  </w:style>
  <w:style w:type="character" w:customStyle="1" w:styleId="Odwoanieprzypisudolnego1">
    <w:name w:val="Odwołanie przypisu dolnego1"/>
    <w:rsid w:val="00C45531"/>
    <w:rPr>
      <w:vertAlign w:val="superscript"/>
    </w:rPr>
  </w:style>
  <w:style w:type="character" w:customStyle="1" w:styleId="Odwoanieprzypisudolnego2">
    <w:name w:val="Odwołanie przypisu dolnego2"/>
    <w:rsid w:val="00C45531"/>
    <w:rPr>
      <w:vertAlign w:val="superscript"/>
    </w:rPr>
  </w:style>
  <w:style w:type="character" w:customStyle="1" w:styleId="Znakiprzypiswkocowych">
    <w:name w:val="Znaki przypisów końcowych"/>
    <w:rsid w:val="00C45531"/>
    <w:rPr>
      <w:vertAlign w:val="superscript"/>
    </w:rPr>
  </w:style>
  <w:style w:type="character" w:customStyle="1" w:styleId="WW-Znakiprzypiswkocowych">
    <w:name w:val="WW-Znaki przypisów końcowych"/>
    <w:rsid w:val="00C45531"/>
  </w:style>
  <w:style w:type="character" w:customStyle="1" w:styleId="Odwoanieprzypisukocowego1">
    <w:name w:val="Odwołanie przypisu końcowego1"/>
    <w:rsid w:val="00C45531"/>
    <w:rPr>
      <w:vertAlign w:val="superscript"/>
    </w:rPr>
  </w:style>
  <w:style w:type="character" w:customStyle="1" w:styleId="Odwoanieprzypisudolnego3">
    <w:name w:val="Odwołanie przypisu dolnego3"/>
    <w:rsid w:val="00C45531"/>
    <w:rPr>
      <w:vertAlign w:val="superscript"/>
    </w:rPr>
  </w:style>
  <w:style w:type="character" w:customStyle="1" w:styleId="Odwoanieprzypisukocowego2">
    <w:name w:val="Odwołanie przypisu końcowego2"/>
    <w:rsid w:val="00C45531"/>
    <w:rPr>
      <w:vertAlign w:val="superscript"/>
    </w:rPr>
  </w:style>
  <w:style w:type="character" w:customStyle="1" w:styleId="FontStyle34">
    <w:name w:val="Font Style34"/>
    <w:rsid w:val="00C45531"/>
    <w:rPr>
      <w:rFonts w:ascii="Times New Roman" w:eastAsia="Times New Roman" w:hAnsi="Times New Roman" w:cs="Times New Roman" w:hint="default"/>
      <w:color w:val="auto"/>
      <w:sz w:val="22"/>
      <w:szCs w:val="22"/>
      <w:lang w:val="pl-PL"/>
    </w:rPr>
  </w:style>
  <w:style w:type="character" w:customStyle="1" w:styleId="Odwoanieprzypisudolnego4">
    <w:name w:val="Odwołanie przypisu dolnego4"/>
    <w:rsid w:val="00C45531"/>
    <w:rPr>
      <w:vertAlign w:val="superscript"/>
    </w:rPr>
  </w:style>
  <w:style w:type="character" w:customStyle="1" w:styleId="Odwoanieprzypisukocowego3">
    <w:name w:val="Odwołanie przypisu końcowego3"/>
    <w:rsid w:val="00C45531"/>
    <w:rPr>
      <w:vertAlign w:val="superscript"/>
    </w:rPr>
  </w:style>
  <w:style w:type="character" w:customStyle="1" w:styleId="WW8Num22z0">
    <w:name w:val="WW8Num22z0"/>
    <w:rsid w:val="00C45531"/>
    <w:rPr>
      <w:sz w:val="16"/>
      <w:szCs w:val="16"/>
    </w:rPr>
  </w:style>
  <w:style w:type="character" w:customStyle="1" w:styleId="WW8Num22z1">
    <w:name w:val="WW8Num22z1"/>
    <w:rsid w:val="00C45531"/>
  </w:style>
  <w:style w:type="character" w:customStyle="1" w:styleId="WW8Num22z2">
    <w:name w:val="WW8Num22z2"/>
    <w:rsid w:val="00C45531"/>
  </w:style>
  <w:style w:type="character" w:customStyle="1" w:styleId="WW8Num22z3">
    <w:name w:val="WW8Num22z3"/>
    <w:rsid w:val="00C45531"/>
  </w:style>
  <w:style w:type="character" w:customStyle="1" w:styleId="WW8Num22z4">
    <w:name w:val="WW8Num22z4"/>
    <w:rsid w:val="00C45531"/>
  </w:style>
  <w:style w:type="character" w:customStyle="1" w:styleId="WW8Num22z5">
    <w:name w:val="WW8Num22z5"/>
    <w:rsid w:val="00C45531"/>
  </w:style>
  <w:style w:type="character" w:customStyle="1" w:styleId="WW8Num22z6">
    <w:name w:val="WW8Num22z6"/>
    <w:rsid w:val="00C45531"/>
  </w:style>
  <w:style w:type="character" w:customStyle="1" w:styleId="WW8Num22z7">
    <w:name w:val="WW8Num22z7"/>
    <w:rsid w:val="00C45531"/>
  </w:style>
  <w:style w:type="character" w:customStyle="1" w:styleId="WW8Num22z8">
    <w:name w:val="WW8Num22z8"/>
    <w:rsid w:val="00C45531"/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C45531"/>
    <w:rPr>
      <w:rFonts w:ascii="Calibri" w:eastAsia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6B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3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0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Normalny"/>
    <w:rsid w:val="00803BA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paragraph" w:customStyle="1" w:styleId="pkt">
    <w:name w:val="pkt"/>
    <w:basedOn w:val="Normalny"/>
    <w:link w:val="pktZnak"/>
    <w:rsid w:val="0001732C"/>
    <w:pPr>
      <w:suppressAutoHyphens w:val="0"/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01732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link w:val="Teksttreci0"/>
    <w:rsid w:val="002B34C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34C4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2B34C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FontStyle27">
    <w:name w:val="Font Style27"/>
    <w:rsid w:val="002B34C4"/>
  </w:style>
  <w:style w:type="paragraph" w:customStyle="1" w:styleId="Style16">
    <w:name w:val="Style16"/>
    <w:basedOn w:val="Normalny"/>
    <w:rsid w:val="002B34C4"/>
    <w:pPr>
      <w:suppressAutoHyphens w:val="0"/>
      <w:spacing w:line="360" w:lineRule="exact"/>
      <w:ind w:firstLine="235"/>
    </w:pPr>
    <w:rPr>
      <w:lang w:eastAsia="pl-PL"/>
    </w:rPr>
  </w:style>
  <w:style w:type="paragraph" w:customStyle="1" w:styleId="Heading1">
    <w:name w:val="Heading 1"/>
    <w:basedOn w:val="Normalny"/>
    <w:uiPriority w:val="1"/>
    <w:qFormat/>
    <w:rsid w:val="00BD58E5"/>
    <w:pPr>
      <w:widowControl w:val="0"/>
      <w:suppressAutoHyphens w:val="0"/>
      <w:autoSpaceDE w:val="0"/>
      <w:autoSpaceDN w:val="0"/>
      <w:ind w:left="274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FontStyle25">
    <w:name w:val="Font Style25"/>
    <w:uiPriority w:val="99"/>
    <w:rsid w:val="0050067F"/>
    <w:rPr>
      <w:rFonts w:ascii="Times New Roman" w:hAnsi="Times New Roman" w:cs="Times New Roman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"/>
    <w:link w:val="Akapitzlist"/>
    <w:uiPriority w:val="99"/>
    <w:qFormat/>
    <w:locked/>
    <w:rsid w:val="00D546DB"/>
    <w:rPr>
      <w:rFonts w:ascii="Verdana" w:eastAsia="Times New Roman" w:hAnsi="Verdana" w:cs="Verdana"/>
      <w:sz w:val="20"/>
      <w:lang w:val="en-US" w:eastAsia="zh-CN" w:bidi="en-US"/>
    </w:rPr>
  </w:style>
  <w:style w:type="character" w:customStyle="1" w:styleId="FontStyle19">
    <w:name w:val="Font Style19"/>
    <w:uiPriority w:val="99"/>
    <w:rsid w:val="00D546DB"/>
    <w:rPr>
      <w:rFonts w:ascii="Arial" w:hAnsi="Arial" w:cs="Arial"/>
      <w:color w:val="000000"/>
      <w:sz w:val="18"/>
      <w:szCs w:val="18"/>
    </w:rPr>
  </w:style>
  <w:style w:type="character" w:customStyle="1" w:styleId="FontStyle13">
    <w:name w:val="Font Style13"/>
    <w:uiPriority w:val="99"/>
    <w:rsid w:val="00D546DB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D546DB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D546DB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Teksttreci4">
    <w:name w:val="Tekst treści (4)_"/>
    <w:link w:val="Teksttreci40"/>
    <w:uiPriority w:val="99"/>
    <w:rsid w:val="008966E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966E8"/>
    <w:pPr>
      <w:shd w:val="clear" w:color="auto" w:fill="FFFFFF"/>
      <w:suppressAutoHyphens w:val="0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arimr">
    <w:name w:val="arimr"/>
    <w:basedOn w:val="Normalny"/>
    <w:rsid w:val="00F047D6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character" w:customStyle="1" w:styleId="Stopka4">
    <w:name w:val="Stopka (4)_"/>
    <w:link w:val="Stopka40"/>
    <w:uiPriority w:val="99"/>
    <w:locked/>
    <w:rsid w:val="004B1B3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Stopka2">
    <w:name w:val="Stopka (2)_"/>
    <w:link w:val="Stopka21"/>
    <w:uiPriority w:val="99"/>
    <w:locked/>
    <w:rsid w:val="004B1B34"/>
    <w:rPr>
      <w:rFonts w:ascii="Arial" w:hAnsi="Arial" w:cs="Arial"/>
      <w:i/>
      <w:iCs/>
      <w:sz w:val="20"/>
      <w:szCs w:val="20"/>
      <w:shd w:val="clear" w:color="auto" w:fill="FFFFFF"/>
    </w:rPr>
  </w:style>
  <w:style w:type="character" w:styleId="Pogrubienie">
    <w:name w:val="Strong"/>
    <w:aliases w:val="Tekst treści (2) + Calibri,7 pt,Kursywa,Tekst treści (3) + Calibri,Odstępy 0 pt30"/>
    <w:uiPriority w:val="99"/>
    <w:qFormat/>
    <w:rsid w:val="004B1B34"/>
    <w:rPr>
      <w:rFonts w:ascii="Calibri" w:hAnsi="Calibri" w:cs="Calibri"/>
      <w:b/>
      <w:bCs/>
      <w:i/>
      <w:iCs/>
      <w:sz w:val="14"/>
      <w:szCs w:val="14"/>
      <w:u w:val="none"/>
    </w:rPr>
  </w:style>
  <w:style w:type="character" w:customStyle="1" w:styleId="Stopka2Bezkursywy">
    <w:name w:val="Stopka (2) + Bez kursywy"/>
    <w:basedOn w:val="Stopka2"/>
    <w:uiPriority w:val="99"/>
    <w:rsid w:val="004B1B34"/>
  </w:style>
  <w:style w:type="character" w:customStyle="1" w:styleId="Stopka20">
    <w:name w:val="Stopka (2)"/>
    <w:basedOn w:val="Stopka2"/>
    <w:uiPriority w:val="99"/>
    <w:rsid w:val="004B1B34"/>
  </w:style>
  <w:style w:type="character" w:customStyle="1" w:styleId="StopkaKursywa">
    <w:name w:val="Stopka + Kursywa"/>
    <w:aliases w:val="Odstępy -1 pt"/>
    <w:uiPriority w:val="99"/>
    <w:rsid w:val="004B1B34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StopkaKursywa2">
    <w:name w:val="Stopka + Kursywa2"/>
    <w:aliases w:val="Odstępy -1 pt10"/>
    <w:uiPriority w:val="99"/>
    <w:rsid w:val="004B1B34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Stopka9">
    <w:name w:val="Stopka + 9"/>
    <w:aliases w:val="5 pt"/>
    <w:uiPriority w:val="99"/>
    <w:rsid w:val="004B1B34"/>
    <w:rPr>
      <w:rFonts w:ascii="Arial" w:hAnsi="Arial" w:cs="Arial"/>
      <w:sz w:val="19"/>
      <w:szCs w:val="19"/>
      <w:u w:val="none"/>
    </w:rPr>
  </w:style>
  <w:style w:type="character" w:customStyle="1" w:styleId="StopkaGeorgia">
    <w:name w:val="Stopka + Georgia"/>
    <w:aliases w:val="9 pt,Odstępy 1 pt"/>
    <w:uiPriority w:val="99"/>
    <w:rsid w:val="004B1B34"/>
    <w:rPr>
      <w:rFonts w:ascii="Georgia" w:hAnsi="Georgia" w:cs="Georgia"/>
      <w:spacing w:val="30"/>
      <w:sz w:val="18"/>
      <w:szCs w:val="18"/>
      <w:u w:val="none"/>
    </w:rPr>
  </w:style>
  <w:style w:type="character" w:customStyle="1" w:styleId="StopkaKursywa1">
    <w:name w:val="Stopka + Kursywa1"/>
    <w:uiPriority w:val="99"/>
    <w:rsid w:val="004B1B34"/>
    <w:rPr>
      <w:rFonts w:ascii="Arial" w:hAnsi="Arial" w:cs="Arial"/>
      <w:i/>
      <w:iCs/>
      <w:sz w:val="20"/>
      <w:szCs w:val="20"/>
      <w:u w:val="none"/>
    </w:rPr>
  </w:style>
  <w:style w:type="character" w:customStyle="1" w:styleId="Stopka12pt">
    <w:name w:val="Stopka + 12 pt"/>
    <w:uiPriority w:val="99"/>
    <w:rsid w:val="004B1B34"/>
    <w:rPr>
      <w:rFonts w:ascii="Arial" w:hAnsi="Arial" w:cs="Arial"/>
      <w:sz w:val="24"/>
      <w:szCs w:val="24"/>
      <w:u w:val="none"/>
    </w:rPr>
  </w:style>
  <w:style w:type="character" w:customStyle="1" w:styleId="StopkaOdstpy1pt">
    <w:name w:val="Stopka + Odstępy 1 pt"/>
    <w:uiPriority w:val="99"/>
    <w:rsid w:val="004B1B34"/>
    <w:rPr>
      <w:rFonts w:ascii="Arial" w:hAnsi="Arial" w:cs="Arial"/>
      <w:spacing w:val="20"/>
      <w:sz w:val="20"/>
      <w:szCs w:val="20"/>
      <w:u w:val="none"/>
    </w:rPr>
  </w:style>
  <w:style w:type="character" w:customStyle="1" w:styleId="Teksttreci4Exact">
    <w:name w:val="Tekst treści (4) Exact"/>
    <w:uiPriority w:val="99"/>
    <w:rsid w:val="004B1B34"/>
    <w:rPr>
      <w:rFonts w:ascii="Arial" w:hAnsi="Arial" w:cs="Arial"/>
      <w:u w:val="none"/>
    </w:rPr>
  </w:style>
  <w:style w:type="character" w:customStyle="1" w:styleId="Teksttreci4Exact1">
    <w:name w:val="Tekst treści (4) Exact1"/>
    <w:uiPriority w:val="99"/>
    <w:rsid w:val="004B1B34"/>
    <w:rPr>
      <w:rFonts w:ascii="Arial" w:hAnsi="Arial" w:cs="Arial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2Exact">
    <w:name w:val="Tekst treści (2) Exact"/>
    <w:uiPriority w:val="99"/>
    <w:rsid w:val="004B1B34"/>
    <w:rPr>
      <w:rFonts w:ascii="Arial" w:hAnsi="Arial" w:cs="Arial"/>
      <w:sz w:val="20"/>
      <w:szCs w:val="20"/>
      <w:u w:val="none"/>
    </w:rPr>
  </w:style>
  <w:style w:type="character" w:customStyle="1" w:styleId="Teksttreci3">
    <w:name w:val="Tekst treści (3)_"/>
    <w:link w:val="Teksttreci31"/>
    <w:uiPriority w:val="99"/>
    <w:locked/>
    <w:rsid w:val="004B1B34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Nagweklubstopka">
    <w:name w:val="Nagłówek lub stopka_"/>
    <w:link w:val="Nagweklubstopka1"/>
    <w:uiPriority w:val="99"/>
    <w:locked/>
    <w:rsid w:val="004B1B34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4B1B34"/>
  </w:style>
  <w:style w:type="character" w:customStyle="1" w:styleId="Podpistabeli">
    <w:name w:val="Podpis tabeli_"/>
    <w:link w:val="Podpistabeli0"/>
    <w:uiPriority w:val="99"/>
    <w:locked/>
    <w:rsid w:val="004B1B34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1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sid w:val="004B1B34"/>
  </w:style>
  <w:style w:type="character" w:customStyle="1" w:styleId="Teksttreci2Calibri4">
    <w:name w:val="Tekst treści (2) + Calibri4"/>
    <w:aliases w:val="8,5 pt30"/>
    <w:uiPriority w:val="99"/>
    <w:rsid w:val="004B1B34"/>
    <w:rPr>
      <w:rFonts w:ascii="Calibri" w:hAnsi="Calibri" w:cs="Calibri"/>
      <w:sz w:val="17"/>
      <w:szCs w:val="17"/>
      <w:u w:val="none"/>
    </w:rPr>
  </w:style>
  <w:style w:type="character" w:customStyle="1" w:styleId="Teksttreci4Pogrubienie">
    <w:name w:val="Tekst treści (4) + Pogrubienie"/>
    <w:uiPriority w:val="99"/>
    <w:rsid w:val="004B1B34"/>
    <w:rPr>
      <w:rFonts w:ascii="Arial" w:hAnsi="Arial" w:cs="Arial"/>
      <w:b/>
      <w:bCs/>
      <w:u w:val="none"/>
    </w:rPr>
  </w:style>
  <w:style w:type="character" w:customStyle="1" w:styleId="Teksttreci5">
    <w:name w:val="Tekst treści (5)_"/>
    <w:link w:val="Teksttreci51"/>
    <w:uiPriority w:val="99"/>
    <w:locked/>
    <w:rsid w:val="004B1B34"/>
    <w:rPr>
      <w:rFonts w:ascii="Arial" w:hAnsi="Arial" w:cs="Arial"/>
      <w:b/>
      <w:bCs/>
      <w:shd w:val="clear" w:color="auto" w:fill="FFFFFF"/>
    </w:rPr>
  </w:style>
  <w:style w:type="character" w:customStyle="1" w:styleId="Teksttreci50">
    <w:name w:val="Tekst treści (5)"/>
    <w:uiPriority w:val="99"/>
    <w:rsid w:val="004B1B34"/>
    <w:rPr>
      <w:rFonts w:ascii="Arial" w:hAnsi="Arial" w:cs="Arial"/>
      <w:b/>
      <w:bCs/>
      <w:noProof/>
      <w:u w:val="none"/>
    </w:rPr>
  </w:style>
  <w:style w:type="character" w:customStyle="1" w:styleId="Teksttreci7Exact">
    <w:name w:val="Tekst treści (7) Exact"/>
    <w:uiPriority w:val="99"/>
    <w:rsid w:val="004B1B34"/>
    <w:rPr>
      <w:rFonts w:ascii="Arial" w:hAnsi="Arial" w:cs="Arial"/>
      <w:spacing w:val="-50"/>
      <w:sz w:val="82"/>
      <w:szCs w:val="82"/>
      <w:u w:val="none"/>
    </w:rPr>
  </w:style>
  <w:style w:type="character" w:customStyle="1" w:styleId="Teksttreci212pt">
    <w:name w:val="Tekst treści (2) + 12 pt"/>
    <w:aliases w:val="Pogrubienie Exact"/>
    <w:uiPriority w:val="99"/>
    <w:rsid w:val="004B1B34"/>
    <w:rPr>
      <w:rFonts w:ascii="Arial" w:hAnsi="Arial" w:cs="Arial"/>
      <w:b/>
      <w:bCs/>
      <w:sz w:val="24"/>
      <w:szCs w:val="24"/>
      <w:u w:val="none"/>
    </w:rPr>
  </w:style>
  <w:style w:type="character" w:customStyle="1" w:styleId="Teksttreci212pt1">
    <w:name w:val="Tekst treści (2) + 12 pt1"/>
    <w:aliases w:val="Pogrubienie Exact3"/>
    <w:uiPriority w:val="99"/>
    <w:rsid w:val="004B1B34"/>
    <w:rPr>
      <w:rFonts w:ascii="Arial" w:hAnsi="Arial" w:cs="Arial"/>
      <w:b/>
      <w:bCs/>
      <w:sz w:val="24"/>
      <w:szCs w:val="24"/>
      <w:u w:val="single"/>
    </w:rPr>
  </w:style>
  <w:style w:type="character" w:customStyle="1" w:styleId="Teksttreci8Exact">
    <w:name w:val="Tekst treści (8) Exact"/>
    <w:link w:val="Teksttreci8"/>
    <w:uiPriority w:val="99"/>
    <w:locked/>
    <w:rsid w:val="004B1B3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8Exact2">
    <w:name w:val="Tekst treści (8) Exact2"/>
    <w:basedOn w:val="Teksttreci8Exact"/>
    <w:uiPriority w:val="99"/>
    <w:rsid w:val="004B1B34"/>
  </w:style>
  <w:style w:type="character" w:customStyle="1" w:styleId="Teksttreci4Odstpy-1pt">
    <w:name w:val="Tekst treści (4) + Odstępy -1 pt"/>
    <w:uiPriority w:val="99"/>
    <w:rsid w:val="004B1B34"/>
    <w:rPr>
      <w:rFonts w:ascii="Arial" w:hAnsi="Arial" w:cs="Arial"/>
      <w:spacing w:val="-20"/>
      <w:u w:val="none"/>
    </w:rPr>
  </w:style>
  <w:style w:type="character" w:customStyle="1" w:styleId="Teksttreci2Pogrubienie4">
    <w:name w:val="Tekst treści (2) + Pogrubienie4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6">
    <w:name w:val="Tekst treści (6)_"/>
    <w:link w:val="Teksttreci61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612pt">
    <w:name w:val="Tekst treści (6) + 12 pt"/>
    <w:uiPriority w:val="99"/>
    <w:rsid w:val="004B1B34"/>
    <w:rPr>
      <w:rFonts w:ascii="Arial" w:hAnsi="Arial" w:cs="Arial"/>
      <w:sz w:val="24"/>
      <w:szCs w:val="24"/>
      <w:u w:val="none"/>
    </w:rPr>
  </w:style>
  <w:style w:type="character" w:customStyle="1" w:styleId="Teksttreci2Kursywa">
    <w:name w:val="Tekst treści (2) + Kursywa"/>
    <w:uiPriority w:val="99"/>
    <w:rsid w:val="004B1B34"/>
    <w:rPr>
      <w:rFonts w:ascii="Arial" w:hAnsi="Arial" w:cs="Arial"/>
      <w:i/>
      <w:iCs/>
      <w:sz w:val="20"/>
      <w:szCs w:val="20"/>
      <w:u w:val="none"/>
    </w:rPr>
  </w:style>
  <w:style w:type="character" w:customStyle="1" w:styleId="Podpistabeli2">
    <w:name w:val="Podpis tabeli (2)_"/>
    <w:link w:val="Podpistabeli20"/>
    <w:uiPriority w:val="99"/>
    <w:locked/>
    <w:rsid w:val="004B1B34"/>
    <w:rPr>
      <w:rFonts w:ascii="Arial" w:hAnsi="Arial" w:cs="Arial"/>
      <w:b/>
      <w:bCs/>
      <w:shd w:val="clear" w:color="auto" w:fill="FFFFFF"/>
    </w:rPr>
  </w:style>
  <w:style w:type="character" w:customStyle="1" w:styleId="Podpistabeli210pt">
    <w:name w:val="Podpis tabeli (2) + 10 pt"/>
    <w:aliases w:val="Bez pogrubienia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Podpistabeli3">
    <w:name w:val="Podpis tabeli (3)_"/>
    <w:link w:val="Podpistabeli31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218">
    <w:name w:val="Tekst treści (2)18"/>
    <w:basedOn w:val="Teksttreci2"/>
    <w:uiPriority w:val="99"/>
    <w:rsid w:val="004B1B34"/>
  </w:style>
  <w:style w:type="character" w:customStyle="1" w:styleId="Teksttreci9">
    <w:name w:val="Tekst treści (9)_"/>
    <w:link w:val="Teksttreci91"/>
    <w:uiPriority w:val="99"/>
    <w:locked/>
    <w:rsid w:val="004B1B34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Teksttreci47">
    <w:name w:val="Tekst treści (4)7"/>
    <w:uiPriority w:val="99"/>
    <w:rsid w:val="004B1B34"/>
    <w:rPr>
      <w:rFonts w:ascii="Arial" w:hAnsi="Arial" w:cs="Arial"/>
      <w:noProof/>
      <w:u w:val="none"/>
    </w:rPr>
  </w:style>
  <w:style w:type="character" w:customStyle="1" w:styleId="Teksttreci10">
    <w:name w:val="Tekst treści (10)_"/>
    <w:link w:val="Teksttreci101"/>
    <w:uiPriority w:val="99"/>
    <w:locked/>
    <w:rsid w:val="004B1B34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Teksttreci100">
    <w:name w:val="Tekst treści (10)"/>
    <w:uiPriority w:val="99"/>
    <w:rsid w:val="004B1B34"/>
    <w:rPr>
      <w:rFonts w:ascii="Arial" w:hAnsi="Arial" w:cs="Arial"/>
      <w:b/>
      <w:bCs/>
      <w:noProof/>
      <w:sz w:val="28"/>
      <w:szCs w:val="28"/>
      <w:u w:val="none"/>
    </w:rPr>
  </w:style>
  <w:style w:type="character" w:customStyle="1" w:styleId="Teksttreci217">
    <w:name w:val="Tekst treści (2)17"/>
    <w:uiPriority w:val="99"/>
    <w:rsid w:val="004B1B34"/>
    <w:rPr>
      <w:rFonts w:ascii="Arial" w:hAnsi="Arial" w:cs="Arial"/>
      <w:sz w:val="20"/>
      <w:szCs w:val="20"/>
      <w:u w:val="single"/>
    </w:rPr>
  </w:style>
  <w:style w:type="character" w:customStyle="1" w:styleId="Teksttreci27">
    <w:name w:val="Tekst treści (2) + 7"/>
    <w:aliases w:val="5 pt29,Kursywa8"/>
    <w:uiPriority w:val="99"/>
    <w:rsid w:val="004B1B34"/>
    <w:rPr>
      <w:rFonts w:ascii="Arial" w:hAnsi="Arial" w:cs="Arial"/>
      <w:i/>
      <w:iCs/>
      <w:sz w:val="15"/>
      <w:szCs w:val="15"/>
      <w:u w:val="none"/>
    </w:rPr>
  </w:style>
  <w:style w:type="character" w:customStyle="1" w:styleId="Teksttreci2Calibri3">
    <w:name w:val="Tekst treści (2) + Calibri3"/>
    <w:aliases w:val="84,5 pt28"/>
    <w:uiPriority w:val="99"/>
    <w:rsid w:val="004B1B34"/>
    <w:rPr>
      <w:rFonts w:ascii="Calibri" w:hAnsi="Calibri" w:cs="Calibri"/>
      <w:sz w:val="17"/>
      <w:szCs w:val="17"/>
      <w:u w:val="none"/>
    </w:rPr>
  </w:style>
  <w:style w:type="character" w:customStyle="1" w:styleId="Nagwek9">
    <w:name w:val="Nagłówek #9_"/>
    <w:link w:val="Nagwek91"/>
    <w:uiPriority w:val="99"/>
    <w:locked/>
    <w:rsid w:val="004B1B34"/>
    <w:rPr>
      <w:rFonts w:ascii="Arial" w:hAnsi="Arial" w:cs="Arial"/>
      <w:b/>
      <w:bCs/>
      <w:shd w:val="clear" w:color="auto" w:fill="FFFFFF"/>
    </w:rPr>
  </w:style>
  <w:style w:type="character" w:customStyle="1" w:styleId="Teksttreci11">
    <w:name w:val="Tekst treści (11)_"/>
    <w:link w:val="Teksttreci110"/>
    <w:uiPriority w:val="99"/>
    <w:locked/>
    <w:rsid w:val="004B1B34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214pt">
    <w:name w:val="Tekst treści (2) + 14 pt"/>
    <w:uiPriority w:val="99"/>
    <w:rsid w:val="004B1B34"/>
    <w:rPr>
      <w:rFonts w:ascii="Arial" w:hAnsi="Arial" w:cs="Arial"/>
      <w:sz w:val="28"/>
      <w:szCs w:val="28"/>
      <w:u w:val="none"/>
    </w:rPr>
  </w:style>
  <w:style w:type="character" w:customStyle="1" w:styleId="Nagwek102">
    <w:name w:val="Nagłówek #10 (2)_"/>
    <w:link w:val="Nagwek1021"/>
    <w:uiPriority w:val="99"/>
    <w:locked/>
    <w:rsid w:val="004B1B34"/>
    <w:rPr>
      <w:rFonts w:ascii="Arial" w:hAnsi="Arial" w:cs="Arial"/>
      <w:b/>
      <w:bCs/>
      <w:shd w:val="clear" w:color="auto" w:fill="FFFFFF"/>
    </w:rPr>
  </w:style>
  <w:style w:type="character" w:customStyle="1" w:styleId="Teksttreci12">
    <w:name w:val="Tekst treści (12)_"/>
    <w:link w:val="Teksttreci120"/>
    <w:uiPriority w:val="99"/>
    <w:locked/>
    <w:rsid w:val="004B1B3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912pt">
    <w:name w:val="Tekst treści (9) + 12 pt"/>
    <w:aliases w:val="Bez kursywy"/>
    <w:uiPriority w:val="99"/>
    <w:rsid w:val="004B1B34"/>
    <w:rPr>
      <w:rFonts w:ascii="Arial" w:hAnsi="Arial" w:cs="Arial"/>
      <w:i/>
      <w:iCs/>
      <w:sz w:val="24"/>
      <w:szCs w:val="24"/>
      <w:u w:val="none"/>
    </w:rPr>
  </w:style>
  <w:style w:type="character" w:customStyle="1" w:styleId="Teksttreci912pt2">
    <w:name w:val="Tekst treści (9) + 12 pt2"/>
    <w:aliases w:val="Bez kursywy7"/>
    <w:uiPriority w:val="99"/>
    <w:rsid w:val="004B1B34"/>
    <w:rPr>
      <w:rFonts w:ascii="Arial" w:hAnsi="Arial" w:cs="Arial"/>
      <w:i/>
      <w:iCs/>
      <w:sz w:val="24"/>
      <w:szCs w:val="24"/>
      <w:u w:val="none"/>
    </w:rPr>
  </w:style>
  <w:style w:type="character" w:customStyle="1" w:styleId="Teksttreci912pt1">
    <w:name w:val="Tekst treści (9) + 12 pt1"/>
    <w:aliases w:val="Bez kursywy6"/>
    <w:uiPriority w:val="99"/>
    <w:rsid w:val="004B1B34"/>
    <w:rPr>
      <w:rFonts w:ascii="Arial" w:hAnsi="Arial" w:cs="Arial"/>
      <w:i/>
      <w:iCs/>
      <w:noProof/>
      <w:sz w:val="24"/>
      <w:szCs w:val="24"/>
      <w:u w:val="none"/>
    </w:rPr>
  </w:style>
  <w:style w:type="character" w:customStyle="1" w:styleId="Teksttreci9Bezkursywy">
    <w:name w:val="Tekst treści (9) + Bez kursywy"/>
    <w:basedOn w:val="Teksttreci9"/>
    <w:uiPriority w:val="99"/>
    <w:rsid w:val="004B1B34"/>
  </w:style>
  <w:style w:type="character" w:customStyle="1" w:styleId="Teksttreci9Exact">
    <w:name w:val="Tekst treści (9) Exact"/>
    <w:uiPriority w:val="99"/>
    <w:rsid w:val="004B1B34"/>
    <w:rPr>
      <w:rFonts w:ascii="Arial" w:hAnsi="Arial" w:cs="Arial"/>
      <w:i/>
      <w:iCs/>
      <w:sz w:val="20"/>
      <w:szCs w:val="20"/>
      <w:u w:val="none"/>
    </w:rPr>
  </w:style>
  <w:style w:type="character" w:customStyle="1" w:styleId="Teksttreci9BezkursywyExact">
    <w:name w:val="Tekst treści (9) + Bez kursywy Exact"/>
    <w:uiPriority w:val="99"/>
    <w:rsid w:val="004B1B34"/>
    <w:rPr>
      <w:rFonts w:ascii="Arial" w:hAnsi="Arial" w:cs="Arial"/>
      <w:i/>
      <w:iCs/>
      <w:noProof/>
      <w:sz w:val="20"/>
      <w:szCs w:val="20"/>
      <w:u w:val="none"/>
    </w:rPr>
  </w:style>
  <w:style w:type="character" w:customStyle="1" w:styleId="Nagwek10">
    <w:name w:val="Nagłówek #10_"/>
    <w:link w:val="Nagwek100"/>
    <w:uiPriority w:val="99"/>
    <w:locked/>
    <w:rsid w:val="004B1B3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4B1B34"/>
  </w:style>
  <w:style w:type="character" w:customStyle="1" w:styleId="Nagwek92">
    <w:name w:val="Nagłówek #9 (2)_"/>
    <w:link w:val="Nagwek920"/>
    <w:uiPriority w:val="99"/>
    <w:locked/>
    <w:rsid w:val="004B1B34"/>
    <w:rPr>
      <w:rFonts w:ascii="Arial" w:hAnsi="Arial" w:cs="Arial"/>
      <w:b/>
      <w:bCs/>
      <w:shd w:val="clear" w:color="auto" w:fill="FFFFFF"/>
    </w:rPr>
  </w:style>
  <w:style w:type="character" w:customStyle="1" w:styleId="Nagwek90">
    <w:name w:val="Nagłówek #9"/>
    <w:uiPriority w:val="99"/>
    <w:rsid w:val="004B1B34"/>
    <w:rPr>
      <w:rFonts w:ascii="Arial" w:hAnsi="Arial" w:cs="Arial"/>
      <w:b/>
      <w:bCs/>
      <w:u w:val="single"/>
    </w:rPr>
  </w:style>
  <w:style w:type="character" w:customStyle="1" w:styleId="Podpistabeli4">
    <w:name w:val="Podpis tabeli (4)_"/>
    <w:link w:val="Podpistabeli40"/>
    <w:uiPriority w:val="99"/>
    <w:locked/>
    <w:rsid w:val="004B1B3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Podpistabeli5">
    <w:name w:val="Podpis tabeli (5)_"/>
    <w:link w:val="Podpistabeli50"/>
    <w:uiPriority w:val="99"/>
    <w:locked/>
    <w:rsid w:val="004B1B3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eksttreci12Arial">
    <w:name w:val="Tekst treści (12) + Arial"/>
    <w:aliases w:val="10 pt"/>
    <w:uiPriority w:val="99"/>
    <w:rsid w:val="004B1B34"/>
    <w:rPr>
      <w:rFonts w:ascii="Arial" w:hAnsi="Arial" w:cs="Arial"/>
      <w:sz w:val="20"/>
      <w:szCs w:val="20"/>
      <w:u w:val="none"/>
    </w:rPr>
  </w:style>
  <w:style w:type="character" w:customStyle="1" w:styleId="Teksttreci13">
    <w:name w:val="Tekst treści (13)_"/>
    <w:link w:val="Teksttreci130"/>
    <w:uiPriority w:val="99"/>
    <w:locked/>
    <w:rsid w:val="004B1B34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Nagwek9Odstpy3pt">
    <w:name w:val="Nagłówek #9 + Odstępy 3 pt"/>
    <w:uiPriority w:val="99"/>
    <w:rsid w:val="004B1B34"/>
    <w:rPr>
      <w:rFonts w:ascii="Arial" w:hAnsi="Arial" w:cs="Arial"/>
      <w:b/>
      <w:bCs/>
      <w:spacing w:val="70"/>
      <w:u w:val="none"/>
    </w:rPr>
  </w:style>
  <w:style w:type="character" w:customStyle="1" w:styleId="Nagwek910">
    <w:name w:val="Nagłówek #9 + 10"/>
    <w:aliases w:val="5 pt27,Kursywa7,Odstępy 1 pt6"/>
    <w:uiPriority w:val="99"/>
    <w:rsid w:val="004B1B34"/>
    <w:rPr>
      <w:rFonts w:ascii="Arial" w:hAnsi="Arial" w:cs="Arial"/>
      <w:b/>
      <w:bCs/>
      <w:i/>
      <w:iCs/>
      <w:spacing w:val="30"/>
      <w:sz w:val="21"/>
      <w:szCs w:val="21"/>
      <w:u w:val="none"/>
    </w:rPr>
  </w:style>
  <w:style w:type="character" w:customStyle="1" w:styleId="Teksttreci1310pt">
    <w:name w:val="Tekst treści (13) + 10 pt"/>
    <w:aliases w:val="Bez kursywy5"/>
    <w:uiPriority w:val="99"/>
    <w:rsid w:val="004B1B34"/>
    <w:rPr>
      <w:rFonts w:ascii="Arial" w:hAnsi="Arial" w:cs="Arial"/>
      <w:i/>
      <w:iCs/>
      <w:sz w:val="20"/>
      <w:szCs w:val="20"/>
      <w:u w:val="none"/>
    </w:rPr>
  </w:style>
  <w:style w:type="character" w:customStyle="1" w:styleId="Teksttreci6Pogrubienie">
    <w:name w:val="Tekst treści (6) + Pogrubienie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16">
    <w:name w:val="Tekst treści (2)16"/>
    <w:basedOn w:val="Teksttreci2"/>
    <w:uiPriority w:val="99"/>
    <w:rsid w:val="004B1B34"/>
  </w:style>
  <w:style w:type="character" w:customStyle="1" w:styleId="Teksttreci14">
    <w:name w:val="Tekst treści (14)_"/>
    <w:link w:val="Teksttreci141"/>
    <w:uiPriority w:val="99"/>
    <w:locked/>
    <w:rsid w:val="004B1B3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eksttreci60">
    <w:name w:val="Tekst treści (6)"/>
    <w:basedOn w:val="Teksttreci6"/>
    <w:uiPriority w:val="99"/>
    <w:rsid w:val="004B1B34"/>
  </w:style>
  <w:style w:type="character" w:customStyle="1" w:styleId="Teksttreci66">
    <w:name w:val="Tekst treści (6)6"/>
    <w:basedOn w:val="Teksttreci6"/>
    <w:uiPriority w:val="99"/>
    <w:rsid w:val="004B1B34"/>
  </w:style>
  <w:style w:type="character" w:customStyle="1" w:styleId="Nagwek70">
    <w:name w:val="Nagłówek #7_"/>
    <w:link w:val="Nagwek71"/>
    <w:uiPriority w:val="99"/>
    <w:locked/>
    <w:rsid w:val="004B1B34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Nagwek72">
    <w:name w:val="Nagłówek #7"/>
    <w:basedOn w:val="Nagwek70"/>
    <w:uiPriority w:val="99"/>
    <w:rsid w:val="004B1B34"/>
  </w:style>
  <w:style w:type="character" w:customStyle="1" w:styleId="Teksttreci28pt">
    <w:name w:val="Tekst treści (2) + 8 pt"/>
    <w:uiPriority w:val="99"/>
    <w:rsid w:val="004B1B34"/>
    <w:rPr>
      <w:rFonts w:ascii="Arial" w:hAnsi="Arial" w:cs="Arial"/>
      <w:sz w:val="16"/>
      <w:szCs w:val="16"/>
      <w:u w:val="none"/>
    </w:rPr>
  </w:style>
  <w:style w:type="character" w:customStyle="1" w:styleId="Teksttreci2Impact">
    <w:name w:val="Tekst treści (2) + Impact"/>
    <w:aliases w:val="83,5 pt26,Kursywa6"/>
    <w:uiPriority w:val="99"/>
    <w:rsid w:val="004B1B34"/>
    <w:rPr>
      <w:rFonts w:ascii="Impact" w:hAnsi="Impact" w:cs="Impact"/>
      <w:i/>
      <w:iCs/>
      <w:w w:val="100"/>
      <w:sz w:val="17"/>
      <w:szCs w:val="17"/>
      <w:u w:val="none"/>
    </w:rPr>
  </w:style>
  <w:style w:type="character" w:customStyle="1" w:styleId="Teksttreci2Odstpy1pt">
    <w:name w:val="Tekst treści (2) + Odstępy 1 pt"/>
    <w:uiPriority w:val="99"/>
    <w:rsid w:val="004B1B34"/>
    <w:rPr>
      <w:rFonts w:ascii="Arial" w:hAnsi="Arial" w:cs="Arial"/>
      <w:spacing w:val="20"/>
      <w:sz w:val="20"/>
      <w:szCs w:val="20"/>
      <w:u w:val="none"/>
    </w:rPr>
  </w:style>
  <w:style w:type="character" w:customStyle="1" w:styleId="Teksttreci215">
    <w:name w:val="Tekst treści (2)15"/>
    <w:basedOn w:val="Teksttreci2"/>
    <w:uiPriority w:val="99"/>
    <w:rsid w:val="004B1B34"/>
  </w:style>
  <w:style w:type="character" w:customStyle="1" w:styleId="Teksttreci214">
    <w:name w:val="Tekst treści (2)14"/>
    <w:basedOn w:val="Teksttreci2"/>
    <w:uiPriority w:val="99"/>
    <w:rsid w:val="004B1B34"/>
  </w:style>
  <w:style w:type="character" w:customStyle="1" w:styleId="Teksttreci2Odstpy1pt4">
    <w:name w:val="Tekst treści (2) + Odstępy 1 pt4"/>
    <w:uiPriority w:val="99"/>
    <w:rsid w:val="004B1B34"/>
    <w:rPr>
      <w:rFonts w:ascii="Arial" w:hAnsi="Arial" w:cs="Arial"/>
      <w:spacing w:val="20"/>
      <w:sz w:val="20"/>
      <w:szCs w:val="20"/>
      <w:u w:val="none"/>
    </w:rPr>
  </w:style>
  <w:style w:type="character" w:customStyle="1" w:styleId="Teksttreci213">
    <w:name w:val="Tekst treści (2)13"/>
    <w:basedOn w:val="Teksttreci2"/>
    <w:uiPriority w:val="99"/>
    <w:rsid w:val="004B1B34"/>
  </w:style>
  <w:style w:type="character" w:customStyle="1" w:styleId="Teksttreci15">
    <w:name w:val="Tekst treści (15)_"/>
    <w:link w:val="Teksttreci151"/>
    <w:uiPriority w:val="99"/>
    <w:locked/>
    <w:rsid w:val="004B1B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150">
    <w:name w:val="Tekst treści (15)"/>
    <w:basedOn w:val="Teksttreci15"/>
    <w:uiPriority w:val="99"/>
    <w:rsid w:val="004B1B34"/>
  </w:style>
  <w:style w:type="character" w:customStyle="1" w:styleId="Teksttreci46">
    <w:name w:val="Tekst treści (4)6"/>
    <w:uiPriority w:val="99"/>
    <w:rsid w:val="004B1B34"/>
    <w:rPr>
      <w:rFonts w:ascii="Arial" w:hAnsi="Arial" w:cs="Arial"/>
      <w:noProof/>
      <w:u w:val="single"/>
    </w:rPr>
  </w:style>
  <w:style w:type="character" w:customStyle="1" w:styleId="Teksttreci4Maelitery">
    <w:name w:val="Tekst treści (4) + Małe litery"/>
    <w:uiPriority w:val="99"/>
    <w:rsid w:val="004B1B34"/>
    <w:rPr>
      <w:rFonts w:ascii="Arial" w:hAnsi="Arial" w:cs="Arial"/>
      <w:smallCaps/>
      <w:u w:val="none"/>
    </w:rPr>
  </w:style>
  <w:style w:type="character" w:customStyle="1" w:styleId="Teksttreci4Maelitery1">
    <w:name w:val="Tekst treści (4) + Małe litery1"/>
    <w:uiPriority w:val="99"/>
    <w:rsid w:val="004B1B34"/>
    <w:rPr>
      <w:rFonts w:ascii="Arial" w:hAnsi="Arial" w:cs="Arial"/>
      <w:smallCaps/>
      <w:noProof/>
      <w:u w:val="none"/>
    </w:rPr>
  </w:style>
  <w:style w:type="character" w:customStyle="1" w:styleId="Teksttreci45">
    <w:name w:val="Tekst treści (4)5"/>
    <w:basedOn w:val="Teksttreci4"/>
    <w:uiPriority w:val="99"/>
    <w:rsid w:val="004B1B34"/>
    <w:rPr>
      <w:rFonts w:ascii="Arial" w:hAnsi="Arial" w:cs="Arial"/>
      <w:u w:val="none"/>
    </w:rPr>
  </w:style>
  <w:style w:type="character" w:customStyle="1" w:styleId="Teksttreci212">
    <w:name w:val="Tekst treści (2)12"/>
    <w:basedOn w:val="Teksttreci2"/>
    <w:uiPriority w:val="99"/>
    <w:rsid w:val="004B1B34"/>
  </w:style>
  <w:style w:type="character" w:customStyle="1" w:styleId="Teksttreci44">
    <w:name w:val="Tekst treści (4)4"/>
    <w:uiPriority w:val="99"/>
    <w:rsid w:val="004B1B34"/>
    <w:rPr>
      <w:rFonts w:ascii="Arial" w:hAnsi="Arial" w:cs="Arial"/>
      <w:u w:val="single"/>
    </w:rPr>
  </w:style>
  <w:style w:type="character" w:customStyle="1" w:styleId="Teksttreci16">
    <w:name w:val="Tekst treści (16)_"/>
    <w:link w:val="Teksttreci161"/>
    <w:uiPriority w:val="99"/>
    <w:locked/>
    <w:rsid w:val="004B1B3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eksttreci160">
    <w:name w:val="Tekst treści (16)"/>
    <w:basedOn w:val="Teksttreci16"/>
    <w:uiPriority w:val="99"/>
    <w:rsid w:val="004B1B34"/>
  </w:style>
  <w:style w:type="character" w:customStyle="1" w:styleId="Teksttreci2Pogrubienie3">
    <w:name w:val="Tekst treści (2) + Pogrubienie3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Nagwek720">
    <w:name w:val="Nagłówek #7 (2)_"/>
    <w:link w:val="Nagwek721"/>
    <w:uiPriority w:val="99"/>
    <w:locked/>
    <w:rsid w:val="004B1B3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agwek72Calibri">
    <w:name w:val="Nagłówek #7 (2) + Calibri"/>
    <w:aliases w:val="12 pt"/>
    <w:uiPriority w:val="99"/>
    <w:rsid w:val="004B1B34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2Exact5">
    <w:name w:val="Tekst treści (2) Exact5"/>
    <w:basedOn w:val="Teksttreci2"/>
    <w:uiPriority w:val="99"/>
    <w:rsid w:val="004B1B34"/>
  </w:style>
  <w:style w:type="character" w:customStyle="1" w:styleId="Teksttreci18Exact">
    <w:name w:val="Tekst treści (18) Exact"/>
    <w:link w:val="Teksttreci18"/>
    <w:uiPriority w:val="99"/>
    <w:locked/>
    <w:rsid w:val="004B1B34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Teksttreci18BezkursywyExact">
    <w:name w:val="Tekst treści (18) + Bez kursywy Exact"/>
    <w:basedOn w:val="Teksttreci18Exact"/>
    <w:uiPriority w:val="99"/>
    <w:rsid w:val="004B1B34"/>
  </w:style>
  <w:style w:type="character" w:customStyle="1" w:styleId="Teksttreci18Odstpy2ptExact">
    <w:name w:val="Tekst treści (18) + Odstępy 2 pt Exact"/>
    <w:uiPriority w:val="99"/>
    <w:rsid w:val="004B1B34"/>
    <w:rPr>
      <w:rFonts w:ascii="Arial" w:hAnsi="Arial" w:cs="Arial"/>
      <w:i/>
      <w:iCs/>
      <w:spacing w:val="50"/>
      <w:sz w:val="20"/>
      <w:szCs w:val="20"/>
      <w:u w:val="none"/>
    </w:rPr>
  </w:style>
  <w:style w:type="character" w:customStyle="1" w:styleId="Teksttreci102">
    <w:name w:val="Tekst treści (10)2"/>
    <w:basedOn w:val="Teksttreci10"/>
    <w:uiPriority w:val="99"/>
    <w:rsid w:val="004B1B34"/>
  </w:style>
  <w:style w:type="character" w:customStyle="1" w:styleId="Teksttreci211">
    <w:name w:val="Tekst treści (2)11"/>
    <w:basedOn w:val="Teksttreci2"/>
    <w:uiPriority w:val="99"/>
    <w:rsid w:val="004B1B34"/>
  </w:style>
  <w:style w:type="character" w:customStyle="1" w:styleId="Teksttreci16Maelitery">
    <w:name w:val="Tekst treści (16) + Małe litery"/>
    <w:uiPriority w:val="99"/>
    <w:rsid w:val="004B1B34"/>
    <w:rPr>
      <w:rFonts w:ascii="Arial" w:hAnsi="Arial" w:cs="Arial"/>
      <w:b/>
      <w:bCs/>
      <w:smallCaps/>
      <w:sz w:val="20"/>
      <w:szCs w:val="20"/>
      <w:u w:val="none"/>
    </w:rPr>
  </w:style>
  <w:style w:type="character" w:customStyle="1" w:styleId="Teksttreci9Bezkursywy1">
    <w:name w:val="Tekst treści (9) + Bez kursywy1"/>
    <w:basedOn w:val="Teksttreci9"/>
    <w:uiPriority w:val="99"/>
    <w:rsid w:val="004B1B34"/>
  </w:style>
  <w:style w:type="character" w:customStyle="1" w:styleId="Teksttreci2Kursywa12">
    <w:name w:val="Tekst treści (2) + Kursywa12"/>
    <w:uiPriority w:val="99"/>
    <w:rsid w:val="004B1B34"/>
    <w:rPr>
      <w:rFonts w:ascii="Arial" w:hAnsi="Arial" w:cs="Arial"/>
      <w:i/>
      <w:iCs/>
      <w:sz w:val="20"/>
      <w:szCs w:val="20"/>
      <w:u w:val="none"/>
    </w:rPr>
  </w:style>
  <w:style w:type="character" w:customStyle="1" w:styleId="Teksttreci211pt">
    <w:name w:val="Tekst treści (2) + 11 pt"/>
    <w:uiPriority w:val="99"/>
    <w:rsid w:val="004B1B34"/>
    <w:rPr>
      <w:rFonts w:ascii="Arial" w:hAnsi="Arial" w:cs="Arial"/>
      <w:spacing w:val="0"/>
      <w:sz w:val="22"/>
      <w:szCs w:val="22"/>
      <w:u w:val="none"/>
    </w:rPr>
  </w:style>
  <w:style w:type="character" w:customStyle="1" w:styleId="Teksttreci2Georgia">
    <w:name w:val="Tekst treści (2) + Georgia"/>
    <w:aliases w:val="9 pt4,Odstępy 1 pt5"/>
    <w:uiPriority w:val="99"/>
    <w:rsid w:val="004B1B34"/>
    <w:rPr>
      <w:rFonts w:ascii="Georgia" w:hAnsi="Georgia" w:cs="Georgia"/>
      <w:spacing w:val="30"/>
      <w:sz w:val="18"/>
      <w:szCs w:val="18"/>
      <w:u w:val="none"/>
    </w:rPr>
  </w:style>
  <w:style w:type="character" w:customStyle="1" w:styleId="Teksttreci17">
    <w:name w:val="Tekst treści (17)_"/>
    <w:link w:val="Teksttreci170"/>
    <w:uiPriority w:val="99"/>
    <w:locked/>
    <w:rsid w:val="004B1B3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1710">
    <w:name w:val="Tekst treści (17) + 10"/>
    <w:aliases w:val="5 pt25"/>
    <w:uiPriority w:val="99"/>
    <w:rsid w:val="004B1B34"/>
    <w:rPr>
      <w:rFonts w:ascii="Arial" w:hAnsi="Arial" w:cs="Arial"/>
      <w:b/>
      <w:bCs/>
      <w:sz w:val="21"/>
      <w:szCs w:val="21"/>
      <w:u w:val="none"/>
    </w:rPr>
  </w:style>
  <w:style w:type="character" w:customStyle="1" w:styleId="Teksttreci16Bezpogrubienia">
    <w:name w:val="Tekst treści (16) + Bez pogrubienia"/>
    <w:basedOn w:val="Teksttreci16"/>
    <w:uiPriority w:val="99"/>
    <w:rsid w:val="004B1B34"/>
  </w:style>
  <w:style w:type="character" w:customStyle="1" w:styleId="Teksttreci19Exact">
    <w:name w:val="Tekst treści (19) Exact"/>
    <w:link w:val="Teksttreci19"/>
    <w:uiPriority w:val="99"/>
    <w:locked/>
    <w:rsid w:val="004B1B34"/>
    <w:rPr>
      <w:rFonts w:ascii="Arial" w:hAnsi="Arial" w:cs="Arial"/>
      <w:b/>
      <w:bCs/>
      <w:sz w:val="8"/>
      <w:szCs w:val="8"/>
      <w:shd w:val="clear" w:color="auto" w:fill="FFFFFF"/>
    </w:rPr>
  </w:style>
  <w:style w:type="character" w:customStyle="1" w:styleId="Teksttreci199">
    <w:name w:val="Tekst treści (19) + 9"/>
    <w:aliases w:val="5 pt24,Bez pogrubienia Exact"/>
    <w:uiPriority w:val="99"/>
    <w:rsid w:val="004B1B34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20Exact">
    <w:name w:val="Tekst treści (20) Exact"/>
    <w:link w:val="Teksttreci200"/>
    <w:uiPriority w:val="99"/>
    <w:locked/>
    <w:rsid w:val="004B1B34"/>
    <w:rPr>
      <w:rFonts w:ascii="Arial" w:hAnsi="Arial" w:cs="Arial"/>
      <w:sz w:val="19"/>
      <w:szCs w:val="19"/>
      <w:shd w:val="clear" w:color="auto" w:fill="FFFFFF"/>
    </w:rPr>
  </w:style>
  <w:style w:type="character" w:customStyle="1" w:styleId="Nagweklubstopka4">
    <w:name w:val="Nagłówek lub stopka4"/>
    <w:basedOn w:val="Nagweklubstopka"/>
    <w:uiPriority w:val="99"/>
    <w:rsid w:val="004B1B34"/>
  </w:style>
  <w:style w:type="character" w:customStyle="1" w:styleId="Nagweklubstopka8pt">
    <w:name w:val="Nagłówek lub stopka + 8 pt"/>
    <w:aliases w:val="Kursywa5,Skala 80%"/>
    <w:uiPriority w:val="99"/>
    <w:rsid w:val="004B1B34"/>
    <w:rPr>
      <w:rFonts w:ascii="Calibri" w:hAnsi="Calibri" w:cs="Calibri"/>
      <w:i/>
      <w:iCs/>
      <w:w w:val="80"/>
      <w:sz w:val="16"/>
      <w:szCs w:val="16"/>
      <w:u w:val="none"/>
    </w:rPr>
  </w:style>
  <w:style w:type="character" w:customStyle="1" w:styleId="Nagwek102Bezpogrubienia">
    <w:name w:val="Nagłówek #10 (2) + Bez pogrubienia"/>
    <w:uiPriority w:val="99"/>
    <w:rsid w:val="004B1B34"/>
    <w:rPr>
      <w:rFonts w:ascii="Arial" w:hAnsi="Arial" w:cs="Arial"/>
      <w:b/>
      <w:bCs/>
      <w:spacing w:val="0"/>
      <w:sz w:val="22"/>
      <w:szCs w:val="22"/>
      <w:u w:val="none"/>
    </w:rPr>
  </w:style>
  <w:style w:type="character" w:customStyle="1" w:styleId="Nagwek1020">
    <w:name w:val="Nagłówek #10 (2)"/>
    <w:basedOn w:val="Nagwek102"/>
    <w:uiPriority w:val="99"/>
    <w:rsid w:val="004B1B34"/>
  </w:style>
  <w:style w:type="character" w:customStyle="1" w:styleId="Nagwek73">
    <w:name w:val="Nagłówek #7 (3)_"/>
    <w:link w:val="Nagwek731"/>
    <w:uiPriority w:val="99"/>
    <w:locked/>
    <w:rsid w:val="004B1B3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730">
    <w:name w:val="Nagłówek #7 (3)"/>
    <w:basedOn w:val="Nagwek73"/>
    <w:uiPriority w:val="99"/>
    <w:rsid w:val="004B1B34"/>
  </w:style>
  <w:style w:type="character" w:customStyle="1" w:styleId="Nagwek73Arial">
    <w:name w:val="Nagłówek #7 (3) + Arial"/>
    <w:aliases w:val="10 pt2"/>
    <w:uiPriority w:val="99"/>
    <w:rsid w:val="004B1B34"/>
    <w:rPr>
      <w:rFonts w:ascii="Arial" w:hAnsi="Arial" w:cs="Arial"/>
      <w:sz w:val="20"/>
      <w:szCs w:val="20"/>
      <w:u w:val="none"/>
    </w:rPr>
  </w:style>
  <w:style w:type="character" w:customStyle="1" w:styleId="Teksttreci2Odstpy1pt3">
    <w:name w:val="Tekst treści (2) + Odstępy 1 pt3"/>
    <w:uiPriority w:val="99"/>
    <w:rsid w:val="004B1B34"/>
    <w:rPr>
      <w:rFonts w:ascii="Arial" w:hAnsi="Arial" w:cs="Arial"/>
      <w:spacing w:val="20"/>
      <w:sz w:val="20"/>
      <w:szCs w:val="20"/>
      <w:u w:val="none"/>
    </w:rPr>
  </w:style>
  <w:style w:type="character" w:customStyle="1" w:styleId="Nagwek8">
    <w:name w:val="Nagłówek #8_"/>
    <w:link w:val="Nagwek80"/>
    <w:uiPriority w:val="99"/>
    <w:locked/>
    <w:rsid w:val="004B1B3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agwek810">
    <w:name w:val="Nagłówek #8 + 10"/>
    <w:aliases w:val="5 pt23"/>
    <w:uiPriority w:val="99"/>
    <w:rsid w:val="004B1B34"/>
    <w:rPr>
      <w:rFonts w:ascii="Arial" w:hAnsi="Arial" w:cs="Arial"/>
      <w:b/>
      <w:bCs/>
      <w:sz w:val="21"/>
      <w:szCs w:val="21"/>
      <w:u w:val="none"/>
    </w:rPr>
  </w:style>
  <w:style w:type="character" w:customStyle="1" w:styleId="Teksttreci2Kursywa11">
    <w:name w:val="Tekst treści (2) + Kursywa11"/>
    <w:aliases w:val="Odstępy 3 pt"/>
    <w:uiPriority w:val="99"/>
    <w:rsid w:val="004B1B34"/>
    <w:rPr>
      <w:rFonts w:ascii="Arial" w:hAnsi="Arial" w:cs="Arial"/>
      <w:i/>
      <w:iCs/>
      <w:spacing w:val="70"/>
      <w:sz w:val="20"/>
      <w:szCs w:val="20"/>
      <w:u w:val="none"/>
    </w:rPr>
  </w:style>
  <w:style w:type="character" w:customStyle="1" w:styleId="Teksttreci21Exact">
    <w:name w:val="Tekst treści (21) Exact"/>
    <w:link w:val="Teksttreci210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21Exact1">
    <w:name w:val="Tekst treści (21) Exact1"/>
    <w:basedOn w:val="Teksttreci21Exact"/>
    <w:uiPriority w:val="99"/>
    <w:rsid w:val="004B1B34"/>
  </w:style>
  <w:style w:type="character" w:customStyle="1" w:styleId="Teksttreci21Georgia">
    <w:name w:val="Tekst treści (21) + Georgia"/>
    <w:aliases w:val="Odstępy -1 pt Exact"/>
    <w:uiPriority w:val="99"/>
    <w:rsid w:val="004B1B34"/>
    <w:rPr>
      <w:rFonts w:ascii="Georgia" w:hAnsi="Georgia" w:cs="Georgia"/>
      <w:spacing w:val="-20"/>
      <w:sz w:val="20"/>
      <w:szCs w:val="20"/>
      <w:u w:val="none"/>
    </w:rPr>
  </w:style>
  <w:style w:type="character" w:customStyle="1" w:styleId="Nagwek82Exact">
    <w:name w:val="Nagłówek #8 (2) Exact"/>
    <w:link w:val="Nagwek82"/>
    <w:uiPriority w:val="99"/>
    <w:locked/>
    <w:rsid w:val="004B1B34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Nagwek82Arial">
    <w:name w:val="Nagłówek #8 (2) + Arial"/>
    <w:aliases w:val="10,5 pt22,Pogrubienie Exact2"/>
    <w:uiPriority w:val="99"/>
    <w:rsid w:val="004B1B34"/>
    <w:rPr>
      <w:rFonts w:ascii="Arial" w:hAnsi="Arial" w:cs="Arial"/>
      <w:b/>
      <w:bCs/>
      <w:sz w:val="21"/>
      <w:szCs w:val="21"/>
      <w:u w:val="none"/>
    </w:rPr>
  </w:style>
  <w:style w:type="character" w:customStyle="1" w:styleId="Nagwek10Exact">
    <w:name w:val="Nagłówek #10 Exact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Nagwek10Georgia">
    <w:name w:val="Nagłówek #10 + Georgia"/>
    <w:aliases w:val="9,5 pt21,Bez pogrubienia Exact2"/>
    <w:uiPriority w:val="99"/>
    <w:rsid w:val="004B1B34"/>
    <w:rPr>
      <w:rFonts w:ascii="Georgia" w:hAnsi="Georgia" w:cs="Georgia"/>
      <w:b/>
      <w:bCs/>
      <w:sz w:val="19"/>
      <w:szCs w:val="19"/>
      <w:u w:val="none"/>
    </w:rPr>
  </w:style>
  <w:style w:type="character" w:customStyle="1" w:styleId="Nagwek10Exact2">
    <w:name w:val="Nagłówek #10 Exact2"/>
    <w:uiPriority w:val="99"/>
    <w:rsid w:val="004B1B34"/>
    <w:rPr>
      <w:rFonts w:ascii="Arial" w:hAnsi="Arial" w:cs="Arial"/>
      <w:b/>
      <w:bCs/>
      <w:noProof/>
      <w:sz w:val="20"/>
      <w:szCs w:val="20"/>
      <w:u w:val="none"/>
    </w:rPr>
  </w:style>
  <w:style w:type="character" w:customStyle="1" w:styleId="Nagwek10Georgia2">
    <w:name w:val="Nagłówek #10 + Georgia2"/>
    <w:aliases w:val="92,5 pt20,Bez pogrubienia Exact1"/>
    <w:uiPriority w:val="99"/>
    <w:rsid w:val="004B1B34"/>
    <w:rPr>
      <w:rFonts w:ascii="Georgia" w:hAnsi="Georgia" w:cs="Georgia"/>
      <w:b/>
      <w:bCs/>
      <w:sz w:val="19"/>
      <w:szCs w:val="19"/>
      <w:u w:val="none"/>
    </w:rPr>
  </w:style>
  <w:style w:type="character" w:customStyle="1" w:styleId="Nagwek10Exact1">
    <w:name w:val="Nagłówek #10 Exact1"/>
    <w:basedOn w:val="Nagwek10"/>
    <w:uiPriority w:val="99"/>
    <w:rsid w:val="004B1B34"/>
  </w:style>
  <w:style w:type="character" w:customStyle="1" w:styleId="Teksttreci2Kursywa10">
    <w:name w:val="Tekst treści (2) + Kursywa10"/>
    <w:aliases w:val="Odstępy 3 pt Exact"/>
    <w:uiPriority w:val="99"/>
    <w:rsid w:val="004B1B34"/>
    <w:rPr>
      <w:rFonts w:ascii="Arial" w:hAnsi="Arial" w:cs="Arial"/>
      <w:i/>
      <w:iCs/>
      <w:spacing w:val="70"/>
      <w:sz w:val="20"/>
      <w:szCs w:val="20"/>
      <w:u w:val="none"/>
    </w:rPr>
  </w:style>
  <w:style w:type="character" w:customStyle="1" w:styleId="Teksttreci2Exact4">
    <w:name w:val="Tekst treści (2) Exact4"/>
    <w:basedOn w:val="Teksttreci2"/>
    <w:uiPriority w:val="99"/>
    <w:rsid w:val="004B1B34"/>
  </w:style>
  <w:style w:type="character" w:customStyle="1" w:styleId="Teksttreci2Exact3">
    <w:name w:val="Tekst treści (2) Exact3"/>
    <w:basedOn w:val="Teksttreci2"/>
    <w:uiPriority w:val="99"/>
    <w:rsid w:val="004B1B34"/>
  </w:style>
  <w:style w:type="character" w:customStyle="1" w:styleId="Teksttreci4Odstpy-1ptExact">
    <w:name w:val="Tekst treści (4) + Odstępy -1 pt Exact"/>
    <w:uiPriority w:val="99"/>
    <w:rsid w:val="004B1B34"/>
    <w:rPr>
      <w:rFonts w:ascii="Arial" w:hAnsi="Arial" w:cs="Arial"/>
      <w:spacing w:val="-20"/>
      <w:u w:val="none"/>
    </w:rPr>
  </w:style>
  <w:style w:type="character" w:customStyle="1" w:styleId="Teksttreci4Odstpy7ptExact">
    <w:name w:val="Tekst treści (4) + Odstępy 7 pt Exact"/>
    <w:uiPriority w:val="99"/>
    <w:rsid w:val="004B1B34"/>
    <w:rPr>
      <w:rFonts w:ascii="Arial" w:hAnsi="Arial" w:cs="Arial"/>
      <w:spacing w:val="140"/>
      <w:u w:val="none"/>
    </w:rPr>
  </w:style>
  <w:style w:type="character" w:customStyle="1" w:styleId="Teksttreci2Kursywa9">
    <w:name w:val="Tekst treści (2) + Kursywa9"/>
    <w:aliases w:val="Odstępy 3 pt Exact1"/>
    <w:uiPriority w:val="99"/>
    <w:rsid w:val="004B1B34"/>
    <w:rPr>
      <w:rFonts w:ascii="Arial" w:hAnsi="Arial" w:cs="Arial"/>
      <w:i/>
      <w:iCs/>
      <w:spacing w:val="70"/>
      <w:sz w:val="20"/>
      <w:szCs w:val="20"/>
      <w:u w:val="none"/>
    </w:rPr>
  </w:style>
  <w:style w:type="character" w:customStyle="1" w:styleId="Teksttreci2Exact2">
    <w:name w:val="Tekst treści (2) Exact2"/>
    <w:basedOn w:val="Teksttreci2"/>
    <w:uiPriority w:val="99"/>
    <w:rsid w:val="004B1B34"/>
  </w:style>
  <w:style w:type="character" w:customStyle="1" w:styleId="Teksttreci2Exact1">
    <w:name w:val="Tekst treści (2) Exact1"/>
    <w:basedOn w:val="Teksttreci2"/>
    <w:uiPriority w:val="99"/>
    <w:rsid w:val="004B1B34"/>
  </w:style>
  <w:style w:type="character" w:customStyle="1" w:styleId="Teksttreci6Exact">
    <w:name w:val="Tekst treści (6) Exact"/>
    <w:uiPriority w:val="99"/>
    <w:rsid w:val="004B1B34"/>
    <w:rPr>
      <w:rFonts w:ascii="Arial" w:hAnsi="Arial" w:cs="Arial"/>
      <w:sz w:val="20"/>
      <w:szCs w:val="20"/>
      <w:u w:val="none"/>
    </w:rPr>
  </w:style>
  <w:style w:type="character" w:customStyle="1" w:styleId="Teksttreci6Exact5">
    <w:name w:val="Tekst treści (6) Exact5"/>
    <w:basedOn w:val="Teksttreci6"/>
    <w:uiPriority w:val="99"/>
    <w:rsid w:val="004B1B34"/>
  </w:style>
  <w:style w:type="character" w:customStyle="1" w:styleId="Teksttreci6Exact4">
    <w:name w:val="Tekst treści (6) Exact4"/>
    <w:basedOn w:val="Teksttreci6"/>
    <w:uiPriority w:val="99"/>
    <w:rsid w:val="004B1B34"/>
  </w:style>
  <w:style w:type="character" w:customStyle="1" w:styleId="Teksttreci612ptExact">
    <w:name w:val="Tekst treści (6) + 12 pt Exact"/>
    <w:uiPriority w:val="99"/>
    <w:rsid w:val="004B1B34"/>
    <w:rPr>
      <w:rFonts w:ascii="Arial" w:hAnsi="Arial" w:cs="Arial"/>
      <w:sz w:val="24"/>
      <w:szCs w:val="24"/>
      <w:u w:val="none"/>
    </w:rPr>
  </w:style>
  <w:style w:type="character" w:customStyle="1" w:styleId="Teksttreci2Odstpy-1ptExact">
    <w:name w:val="Tekst treści (2) + Odstępy -1 pt Exact"/>
    <w:uiPriority w:val="99"/>
    <w:rsid w:val="004B1B34"/>
    <w:rPr>
      <w:rFonts w:ascii="Arial" w:hAnsi="Arial" w:cs="Arial"/>
      <w:spacing w:val="-30"/>
      <w:sz w:val="20"/>
      <w:szCs w:val="20"/>
      <w:u w:val="none"/>
    </w:rPr>
  </w:style>
  <w:style w:type="character" w:customStyle="1" w:styleId="Teksttreci22Exact">
    <w:name w:val="Tekst treści (22) Exact"/>
    <w:uiPriority w:val="99"/>
    <w:rsid w:val="004B1B34"/>
    <w:rPr>
      <w:rFonts w:ascii="Arial" w:hAnsi="Arial" w:cs="Arial"/>
      <w:spacing w:val="-20"/>
      <w:sz w:val="56"/>
      <w:szCs w:val="56"/>
      <w:u w:val="none"/>
    </w:rPr>
  </w:style>
  <w:style w:type="character" w:customStyle="1" w:styleId="Teksttreci22Exact1">
    <w:name w:val="Tekst treści (22) Exact1"/>
    <w:uiPriority w:val="99"/>
    <w:rsid w:val="004B1B34"/>
    <w:rPr>
      <w:rFonts w:ascii="Arial" w:hAnsi="Arial" w:cs="Arial"/>
      <w:color w:val="000000"/>
      <w:spacing w:val="-20"/>
      <w:w w:val="100"/>
      <w:position w:val="0"/>
      <w:sz w:val="56"/>
      <w:szCs w:val="56"/>
      <w:u w:val="none"/>
    </w:rPr>
  </w:style>
  <w:style w:type="character" w:customStyle="1" w:styleId="Teksttreci22Kursywa">
    <w:name w:val="Tekst treści (22) + Kursywa"/>
    <w:aliases w:val="Odstępy -2 pt Exact"/>
    <w:uiPriority w:val="99"/>
    <w:rsid w:val="004B1B34"/>
    <w:rPr>
      <w:rFonts w:ascii="Arial" w:hAnsi="Arial" w:cs="Arial"/>
      <w:i/>
      <w:iCs/>
      <w:color w:val="000000"/>
      <w:spacing w:val="-50"/>
      <w:w w:val="100"/>
      <w:position w:val="0"/>
      <w:sz w:val="56"/>
      <w:szCs w:val="56"/>
      <w:u w:val="none"/>
    </w:rPr>
  </w:style>
  <w:style w:type="character" w:customStyle="1" w:styleId="Teksttreci6Exact3">
    <w:name w:val="Tekst treści (6) Exact3"/>
    <w:uiPriority w:val="99"/>
    <w:rsid w:val="004B1B34"/>
    <w:rPr>
      <w:rFonts w:ascii="Arial" w:hAnsi="Arial" w:cs="Arial"/>
      <w:spacing w:val="0"/>
      <w:sz w:val="20"/>
      <w:szCs w:val="20"/>
      <w:u w:val="none"/>
    </w:rPr>
  </w:style>
  <w:style w:type="character" w:customStyle="1" w:styleId="Teksttreci23Exact">
    <w:name w:val="Tekst treści (23) Exact"/>
    <w:uiPriority w:val="99"/>
    <w:rsid w:val="004B1B34"/>
    <w:rPr>
      <w:rFonts w:ascii="Arial" w:hAnsi="Arial" w:cs="Arial"/>
      <w:b/>
      <w:bCs/>
      <w:sz w:val="22"/>
      <w:szCs w:val="22"/>
      <w:u w:val="none"/>
    </w:rPr>
  </w:style>
  <w:style w:type="character" w:customStyle="1" w:styleId="Teksttreci23Exact1">
    <w:name w:val="Tekst treści (23) Exact1"/>
    <w:uiPriority w:val="99"/>
    <w:rsid w:val="004B1B3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29">
    <w:name w:val="Tekst treści (2) + 9"/>
    <w:aliases w:val="5 pt Exact"/>
    <w:uiPriority w:val="99"/>
    <w:rsid w:val="004B1B34"/>
    <w:rPr>
      <w:rFonts w:ascii="Arial" w:hAnsi="Arial" w:cs="Arial"/>
      <w:sz w:val="19"/>
      <w:szCs w:val="19"/>
      <w:u w:val="none"/>
    </w:rPr>
  </w:style>
  <w:style w:type="character" w:customStyle="1" w:styleId="Teksttreci294">
    <w:name w:val="Tekst treści (2) + 94"/>
    <w:aliases w:val="5 pt Exact2"/>
    <w:uiPriority w:val="99"/>
    <w:rsid w:val="004B1B34"/>
    <w:rPr>
      <w:rFonts w:ascii="Arial" w:hAnsi="Arial" w:cs="Arial"/>
      <w:sz w:val="19"/>
      <w:szCs w:val="19"/>
      <w:u w:val="none"/>
    </w:rPr>
  </w:style>
  <w:style w:type="character" w:customStyle="1" w:styleId="Teksttreci16Exact">
    <w:name w:val="Tekst treści (16) Exact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16Exact1">
    <w:name w:val="Tekst treści (16) Exact1"/>
    <w:basedOn w:val="Teksttreci16"/>
    <w:uiPriority w:val="99"/>
    <w:rsid w:val="004B1B34"/>
  </w:style>
  <w:style w:type="character" w:customStyle="1" w:styleId="Teksttreci16Odstpy14ptExact">
    <w:name w:val="Tekst treści (16) + Odstępy 14 pt Exact"/>
    <w:uiPriority w:val="99"/>
    <w:rsid w:val="004B1B34"/>
    <w:rPr>
      <w:rFonts w:ascii="Arial" w:hAnsi="Arial" w:cs="Arial"/>
      <w:b/>
      <w:bCs/>
      <w:spacing w:val="280"/>
      <w:sz w:val="20"/>
      <w:szCs w:val="20"/>
      <w:u w:val="none"/>
    </w:rPr>
  </w:style>
  <w:style w:type="character" w:customStyle="1" w:styleId="Teksttreci16Odstpy14ptExact1">
    <w:name w:val="Tekst treści (16) + Odstępy 14 pt Exact1"/>
    <w:uiPriority w:val="99"/>
    <w:rsid w:val="004B1B34"/>
    <w:rPr>
      <w:rFonts w:ascii="Arial" w:hAnsi="Arial" w:cs="Arial"/>
      <w:b/>
      <w:bCs/>
      <w:spacing w:val="280"/>
      <w:sz w:val="20"/>
      <w:szCs w:val="20"/>
      <w:u w:val="none"/>
    </w:rPr>
  </w:style>
  <w:style w:type="character" w:customStyle="1" w:styleId="Nagweklubstopka3">
    <w:name w:val="Nagłówek lub stopka3"/>
    <w:basedOn w:val="Nagweklubstopka"/>
    <w:uiPriority w:val="99"/>
    <w:rsid w:val="004B1B34"/>
  </w:style>
  <w:style w:type="character" w:customStyle="1" w:styleId="Teksttreci8Arial">
    <w:name w:val="Tekst treści (8) + Arial"/>
    <w:aliases w:val="10 pt Exact"/>
    <w:uiPriority w:val="99"/>
    <w:rsid w:val="004B1B34"/>
    <w:rPr>
      <w:rFonts w:ascii="Arial" w:hAnsi="Arial" w:cs="Arial"/>
      <w:sz w:val="20"/>
      <w:szCs w:val="20"/>
      <w:u w:val="none"/>
    </w:rPr>
  </w:style>
  <w:style w:type="character" w:customStyle="1" w:styleId="Teksttreci8Arial1">
    <w:name w:val="Tekst treści (8) + Arial1"/>
    <w:aliases w:val="7,5 pt Exact1"/>
    <w:uiPriority w:val="99"/>
    <w:rsid w:val="004B1B34"/>
    <w:rPr>
      <w:rFonts w:ascii="Arial" w:hAnsi="Arial" w:cs="Arial"/>
      <w:sz w:val="15"/>
      <w:szCs w:val="15"/>
      <w:u w:val="none"/>
    </w:rPr>
  </w:style>
  <w:style w:type="character" w:customStyle="1" w:styleId="Teksttreci24Exact">
    <w:name w:val="Tekst treści (24) Exact"/>
    <w:link w:val="Teksttreci24"/>
    <w:uiPriority w:val="99"/>
    <w:locked/>
    <w:rsid w:val="004B1B34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25Exact">
    <w:name w:val="Tekst treści (25) Exact"/>
    <w:link w:val="Teksttreci25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25TimesNewRoman">
    <w:name w:val="Tekst treści (25) + Times New Roman"/>
    <w:aliases w:val="4 pt,Pogrubienie Exact1"/>
    <w:uiPriority w:val="99"/>
    <w:rsid w:val="004B1B34"/>
    <w:rPr>
      <w:rFonts w:ascii="Times New Roman" w:hAnsi="Times New Roman" w:cs="Times New Roman"/>
      <w:b/>
      <w:bCs/>
      <w:spacing w:val="0"/>
      <w:sz w:val="8"/>
      <w:szCs w:val="8"/>
      <w:u w:val="none"/>
    </w:rPr>
  </w:style>
  <w:style w:type="character" w:customStyle="1" w:styleId="Teksttreci4Odstpy-1ptExact1">
    <w:name w:val="Tekst treści (4) + Odstępy -1 pt Exact1"/>
    <w:uiPriority w:val="99"/>
    <w:rsid w:val="004B1B34"/>
    <w:rPr>
      <w:rFonts w:ascii="Arial" w:hAnsi="Arial" w:cs="Arial"/>
      <w:spacing w:val="-20"/>
      <w:u w:val="none"/>
    </w:rPr>
  </w:style>
  <w:style w:type="character" w:customStyle="1" w:styleId="Teksttreci2Georgia5">
    <w:name w:val="Tekst treści (2) + Georgia5"/>
    <w:aliases w:val="9 pt3,Odstępy 1 pt Exact"/>
    <w:uiPriority w:val="99"/>
    <w:rsid w:val="004B1B34"/>
    <w:rPr>
      <w:rFonts w:ascii="Georgia" w:hAnsi="Georgia" w:cs="Georgia"/>
      <w:spacing w:val="30"/>
      <w:sz w:val="18"/>
      <w:szCs w:val="18"/>
      <w:u w:val="none"/>
    </w:rPr>
  </w:style>
  <w:style w:type="character" w:customStyle="1" w:styleId="Teksttreci2Kursywa8">
    <w:name w:val="Tekst treści (2) + Kursywa8"/>
    <w:aliases w:val="Odstępy -1 pt Exact3"/>
    <w:uiPriority w:val="99"/>
    <w:rsid w:val="004B1B34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Teksttreci23Bezpogrubienia">
    <w:name w:val="Tekst treści (23) + Bez pogrubienia"/>
    <w:aliases w:val="Odstępy -1 pt Exact2"/>
    <w:uiPriority w:val="99"/>
    <w:rsid w:val="004B1B34"/>
    <w:rPr>
      <w:rFonts w:ascii="Arial" w:hAnsi="Arial" w:cs="Arial"/>
      <w:b/>
      <w:bCs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Teksttreci23Odstpy-1ptExact">
    <w:name w:val="Tekst treści (23) + Odstępy -1 pt Exact"/>
    <w:uiPriority w:val="99"/>
    <w:rsid w:val="004B1B34"/>
    <w:rPr>
      <w:rFonts w:ascii="Arial" w:hAnsi="Arial" w:cs="Arial"/>
      <w:b/>
      <w:bCs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Teksttreci23Odstpy-2ptExact">
    <w:name w:val="Tekst treści (23) + Odstępy -2 pt Exact"/>
    <w:uiPriority w:val="99"/>
    <w:rsid w:val="004B1B34"/>
    <w:rPr>
      <w:rFonts w:ascii="Arial" w:hAnsi="Arial" w:cs="Arial"/>
      <w:b/>
      <w:bCs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Teksttreci2Odstpy-1ptExact1">
    <w:name w:val="Tekst treści (2) + Odstępy -1 pt Exact1"/>
    <w:uiPriority w:val="99"/>
    <w:rsid w:val="004B1B34"/>
    <w:rPr>
      <w:rFonts w:ascii="Arial" w:hAnsi="Arial" w:cs="Arial"/>
      <w:spacing w:val="-30"/>
      <w:sz w:val="20"/>
      <w:szCs w:val="20"/>
      <w:u w:val="none"/>
    </w:rPr>
  </w:style>
  <w:style w:type="character" w:customStyle="1" w:styleId="Teksttreci26Exact">
    <w:name w:val="Tekst treści (26) Exact"/>
    <w:link w:val="Teksttreci26"/>
    <w:uiPriority w:val="99"/>
    <w:locked/>
    <w:rsid w:val="004B1B3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26Exact1">
    <w:name w:val="Tekst treści (26) Exact1"/>
    <w:basedOn w:val="Teksttreci26Exact"/>
    <w:uiPriority w:val="99"/>
    <w:rsid w:val="004B1B34"/>
  </w:style>
  <w:style w:type="character" w:customStyle="1" w:styleId="Nagwek83">
    <w:name w:val="Nagłówek #8 (3)_"/>
    <w:link w:val="Nagwek830"/>
    <w:uiPriority w:val="99"/>
    <w:locked/>
    <w:rsid w:val="004B1B3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Nagwek8310">
    <w:name w:val="Nagłówek #8 (3) + 10"/>
    <w:aliases w:val="5 pt19"/>
    <w:uiPriority w:val="99"/>
    <w:rsid w:val="004B1B34"/>
    <w:rPr>
      <w:rFonts w:ascii="Arial" w:hAnsi="Arial" w:cs="Arial"/>
      <w:b/>
      <w:bCs/>
      <w:sz w:val="21"/>
      <w:szCs w:val="21"/>
      <w:u w:val="none"/>
    </w:rPr>
  </w:style>
  <w:style w:type="character" w:customStyle="1" w:styleId="Nagwek62">
    <w:name w:val="Nagłówek #6 (2)_"/>
    <w:link w:val="Nagwek621"/>
    <w:uiPriority w:val="99"/>
    <w:locked/>
    <w:rsid w:val="004B1B34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Nagwek620">
    <w:name w:val="Nagłówek #6 (2)"/>
    <w:basedOn w:val="Nagwek62"/>
    <w:uiPriority w:val="99"/>
    <w:rsid w:val="004B1B34"/>
  </w:style>
  <w:style w:type="character" w:customStyle="1" w:styleId="Nagwek62Odstpy-2pt">
    <w:name w:val="Nagłówek #6 (2) + Odstępy -2 pt"/>
    <w:uiPriority w:val="99"/>
    <w:rsid w:val="004B1B34"/>
    <w:rPr>
      <w:rFonts w:ascii="Arial" w:hAnsi="Arial" w:cs="Arial"/>
      <w:b/>
      <w:bCs/>
      <w:spacing w:val="-40"/>
      <w:sz w:val="26"/>
      <w:szCs w:val="26"/>
      <w:u w:val="none"/>
    </w:rPr>
  </w:style>
  <w:style w:type="character" w:customStyle="1" w:styleId="Teksttreci4Odstpy-1pt3">
    <w:name w:val="Tekst treści (4) + Odstępy -1 pt3"/>
    <w:uiPriority w:val="99"/>
    <w:rsid w:val="004B1B34"/>
    <w:rPr>
      <w:rFonts w:ascii="Arial" w:hAnsi="Arial" w:cs="Arial"/>
      <w:spacing w:val="-20"/>
      <w:u w:val="none"/>
    </w:rPr>
  </w:style>
  <w:style w:type="character" w:customStyle="1" w:styleId="Teksttreci7">
    <w:name w:val="Tekst treści (7)_"/>
    <w:link w:val="Teksttreci71"/>
    <w:uiPriority w:val="99"/>
    <w:locked/>
    <w:rsid w:val="004B1B34"/>
    <w:rPr>
      <w:rFonts w:ascii="Arial" w:hAnsi="Arial" w:cs="Arial"/>
      <w:spacing w:val="-50"/>
      <w:sz w:val="82"/>
      <w:szCs w:val="82"/>
      <w:shd w:val="clear" w:color="auto" w:fill="FFFFFF"/>
    </w:rPr>
  </w:style>
  <w:style w:type="character" w:customStyle="1" w:styleId="Nagwek20">
    <w:name w:val="Nagłówek #2_"/>
    <w:link w:val="Nagwek21"/>
    <w:uiPriority w:val="99"/>
    <w:locked/>
    <w:rsid w:val="004B1B34"/>
    <w:rPr>
      <w:rFonts w:ascii="Arial" w:hAnsi="Arial" w:cs="Arial"/>
      <w:i/>
      <w:iCs/>
      <w:spacing w:val="-70"/>
      <w:sz w:val="82"/>
      <w:szCs w:val="82"/>
      <w:shd w:val="clear" w:color="auto" w:fill="FFFFFF"/>
    </w:rPr>
  </w:style>
  <w:style w:type="character" w:customStyle="1" w:styleId="Nagwek2Bezkursywy">
    <w:name w:val="Nagłówek #2 + Bez kursywy"/>
    <w:aliases w:val="Odstępy -2 pt"/>
    <w:uiPriority w:val="99"/>
    <w:rsid w:val="004B1B34"/>
    <w:rPr>
      <w:rFonts w:ascii="Arial" w:hAnsi="Arial" w:cs="Arial"/>
      <w:i/>
      <w:iCs/>
      <w:spacing w:val="-50"/>
      <w:sz w:val="82"/>
      <w:szCs w:val="82"/>
      <w:u w:val="none"/>
    </w:rPr>
  </w:style>
  <w:style w:type="character" w:customStyle="1" w:styleId="Teksttreci23">
    <w:name w:val="Tekst treści (23)_"/>
    <w:link w:val="Teksttreci231"/>
    <w:uiPriority w:val="99"/>
    <w:locked/>
    <w:rsid w:val="004B1B34"/>
    <w:rPr>
      <w:rFonts w:ascii="Arial" w:hAnsi="Arial" w:cs="Arial"/>
      <w:b/>
      <w:bCs/>
      <w:shd w:val="clear" w:color="auto" w:fill="FFFFFF"/>
    </w:rPr>
  </w:style>
  <w:style w:type="character" w:customStyle="1" w:styleId="Teksttreci230">
    <w:name w:val="Tekst treści (23)"/>
    <w:basedOn w:val="Teksttreci23"/>
    <w:uiPriority w:val="99"/>
    <w:rsid w:val="004B1B34"/>
  </w:style>
  <w:style w:type="character" w:customStyle="1" w:styleId="Teksttreci23Bezpogrubienia2">
    <w:name w:val="Tekst treści (23) + Bez pogrubienia2"/>
    <w:aliases w:val="Odstępy -1 pt9"/>
    <w:uiPriority w:val="99"/>
    <w:rsid w:val="004B1B34"/>
    <w:rPr>
      <w:rFonts w:ascii="Arial" w:hAnsi="Arial" w:cs="Arial"/>
      <w:b/>
      <w:bCs/>
      <w:spacing w:val="-20"/>
      <w:sz w:val="22"/>
      <w:szCs w:val="22"/>
      <w:u w:val="none"/>
    </w:rPr>
  </w:style>
  <w:style w:type="character" w:customStyle="1" w:styleId="Teksttreci2Kursywa7">
    <w:name w:val="Tekst treści (2) + Kursywa7"/>
    <w:aliases w:val="Odstępy -1 pt8"/>
    <w:uiPriority w:val="99"/>
    <w:rsid w:val="004B1B34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Nagwek74">
    <w:name w:val="Nagłówek #7 (4)_"/>
    <w:link w:val="Nagwek740"/>
    <w:uiPriority w:val="99"/>
    <w:locked/>
    <w:rsid w:val="004B1B34"/>
    <w:rPr>
      <w:rFonts w:ascii="Arial" w:hAnsi="Arial" w:cs="Arial"/>
      <w:spacing w:val="-50"/>
      <w:sz w:val="82"/>
      <w:szCs w:val="82"/>
      <w:shd w:val="clear" w:color="auto" w:fill="FFFFFF"/>
    </w:rPr>
  </w:style>
  <w:style w:type="character" w:customStyle="1" w:styleId="Nagwek74Maelitery">
    <w:name w:val="Nagłówek #7 (4) + Małe litery"/>
    <w:uiPriority w:val="99"/>
    <w:rsid w:val="004B1B34"/>
    <w:rPr>
      <w:rFonts w:ascii="Arial" w:hAnsi="Arial"/>
      <w:smallCaps/>
      <w:spacing w:val="-50"/>
      <w:sz w:val="82"/>
      <w:u w:val="none"/>
    </w:rPr>
  </w:style>
  <w:style w:type="character" w:customStyle="1" w:styleId="Teksttreci2Odstpy4pt">
    <w:name w:val="Tekst treści (2) + Odstępy 4 pt"/>
    <w:uiPriority w:val="99"/>
    <w:rsid w:val="004B1B34"/>
    <w:rPr>
      <w:rFonts w:ascii="Arial" w:hAnsi="Arial" w:cs="Arial"/>
      <w:spacing w:val="90"/>
      <w:sz w:val="20"/>
      <w:szCs w:val="20"/>
      <w:u w:val="none"/>
    </w:rPr>
  </w:style>
  <w:style w:type="character" w:customStyle="1" w:styleId="Teksttreci293">
    <w:name w:val="Tekst treści (2) + 93"/>
    <w:aliases w:val="5 pt18"/>
    <w:uiPriority w:val="99"/>
    <w:rsid w:val="004B1B34"/>
    <w:rPr>
      <w:rFonts w:ascii="Arial" w:hAnsi="Arial" w:cs="Arial"/>
      <w:sz w:val="19"/>
      <w:szCs w:val="19"/>
      <w:u w:val="none"/>
    </w:rPr>
  </w:style>
  <w:style w:type="character" w:customStyle="1" w:styleId="Teksttreci2100">
    <w:name w:val="Tekst treści (2)10"/>
    <w:basedOn w:val="Teksttreci2"/>
    <w:uiPriority w:val="99"/>
    <w:rsid w:val="004B1B34"/>
  </w:style>
  <w:style w:type="character" w:customStyle="1" w:styleId="Teksttreci236">
    <w:name w:val="Tekst treści (23)6"/>
    <w:basedOn w:val="Teksttreci23"/>
    <w:uiPriority w:val="99"/>
    <w:rsid w:val="004B1B34"/>
  </w:style>
  <w:style w:type="character" w:customStyle="1" w:styleId="Teksttreci235">
    <w:name w:val="Tekst treści (23)5"/>
    <w:basedOn w:val="Teksttreci23"/>
    <w:uiPriority w:val="99"/>
    <w:rsid w:val="004B1B34"/>
  </w:style>
  <w:style w:type="character" w:customStyle="1" w:styleId="Teksttreci70">
    <w:name w:val="Tekst treści (7)"/>
    <w:basedOn w:val="Teksttreci7"/>
    <w:uiPriority w:val="99"/>
    <w:rsid w:val="004B1B34"/>
  </w:style>
  <w:style w:type="character" w:customStyle="1" w:styleId="Teksttreci2Odstpy-1pt">
    <w:name w:val="Tekst treści (2) + Odstępy -1 pt"/>
    <w:uiPriority w:val="99"/>
    <w:rsid w:val="004B1B34"/>
    <w:rPr>
      <w:rFonts w:ascii="Arial" w:hAnsi="Arial" w:cs="Arial"/>
      <w:spacing w:val="-30"/>
      <w:sz w:val="20"/>
      <w:szCs w:val="20"/>
      <w:u w:val="none"/>
    </w:rPr>
  </w:style>
  <w:style w:type="character" w:customStyle="1" w:styleId="Teksttreci292">
    <w:name w:val="Tekst treści (2) + 92"/>
    <w:aliases w:val="5 pt17"/>
    <w:uiPriority w:val="99"/>
    <w:rsid w:val="004B1B34"/>
    <w:rPr>
      <w:rFonts w:ascii="Arial" w:hAnsi="Arial" w:cs="Arial"/>
      <w:sz w:val="19"/>
      <w:szCs w:val="19"/>
      <w:u w:val="none"/>
    </w:rPr>
  </w:style>
  <w:style w:type="character" w:customStyle="1" w:styleId="Teksttreci2Odstpy1pt2">
    <w:name w:val="Tekst treści (2) + Odstępy 1 pt2"/>
    <w:uiPriority w:val="99"/>
    <w:rsid w:val="004B1B34"/>
    <w:rPr>
      <w:rFonts w:ascii="Arial" w:hAnsi="Arial" w:cs="Arial"/>
      <w:spacing w:val="20"/>
      <w:sz w:val="20"/>
      <w:szCs w:val="20"/>
      <w:u w:val="none"/>
    </w:rPr>
  </w:style>
  <w:style w:type="character" w:customStyle="1" w:styleId="Teksttreci270">
    <w:name w:val="Tekst treści (27)_"/>
    <w:link w:val="Teksttreci271"/>
    <w:uiPriority w:val="99"/>
    <w:locked/>
    <w:rsid w:val="004B1B3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272">
    <w:name w:val="Tekst treści (27)"/>
    <w:basedOn w:val="Teksttreci270"/>
    <w:uiPriority w:val="99"/>
    <w:rsid w:val="004B1B34"/>
  </w:style>
  <w:style w:type="character" w:customStyle="1" w:styleId="Teksttreci2Odstpy-1pt2">
    <w:name w:val="Tekst treści (2) + Odstępy -1 pt2"/>
    <w:uiPriority w:val="99"/>
    <w:rsid w:val="004B1B34"/>
    <w:rPr>
      <w:rFonts w:ascii="Arial" w:hAnsi="Arial" w:cs="Arial"/>
      <w:spacing w:val="-30"/>
      <w:sz w:val="20"/>
      <w:szCs w:val="20"/>
      <w:u w:val="none"/>
    </w:rPr>
  </w:style>
  <w:style w:type="character" w:customStyle="1" w:styleId="Teksttreci2Kursywa6">
    <w:name w:val="Tekst treści (2) + Kursywa6"/>
    <w:uiPriority w:val="99"/>
    <w:rsid w:val="004B1B34"/>
    <w:rPr>
      <w:rFonts w:ascii="Arial" w:hAnsi="Arial" w:cs="Arial"/>
      <w:i/>
      <w:iCs/>
      <w:sz w:val="20"/>
      <w:szCs w:val="20"/>
      <w:u w:val="none"/>
    </w:rPr>
  </w:style>
  <w:style w:type="character" w:customStyle="1" w:styleId="Teksttreci28">
    <w:name w:val="Tekst treści (28)_"/>
    <w:link w:val="Teksttreci281"/>
    <w:uiPriority w:val="99"/>
    <w:locked/>
    <w:rsid w:val="004B1B34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80">
    <w:name w:val="Tekst treści (28)"/>
    <w:uiPriority w:val="99"/>
    <w:rsid w:val="004B1B34"/>
    <w:rPr>
      <w:rFonts w:ascii="Arial" w:hAnsi="Arial"/>
      <w:sz w:val="18"/>
      <w:u w:val="none"/>
    </w:rPr>
  </w:style>
  <w:style w:type="character" w:customStyle="1" w:styleId="Teksttreci2310pt">
    <w:name w:val="Tekst treści (23) + 10 pt"/>
    <w:aliases w:val="Bez pogrubienia6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310pt1">
    <w:name w:val="Tekst treści (23) + 10 pt1"/>
    <w:aliases w:val="Bez pogrubienia5,Odstępy 1 pt4"/>
    <w:uiPriority w:val="99"/>
    <w:rsid w:val="004B1B34"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Teksttreci2Georgia4">
    <w:name w:val="Tekst treści (2) + Georgia4"/>
    <w:aliases w:val="101,5 pt16,Kursywa4"/>
    <w:uiPriority w:val="99"/>
    <w:rsid w:val="004B1B34"/>
    <w:rPr>
      <w:rFonts w:ascii="Georgia" w:hAnsi="Georgia" w:cs="Georgia"/>
      <w:i/>
      <w:iCs/>
      <w:sz w:val="21"/>
      <w:szCs w:val="21"/>
      <w:u w:val="none"/>
    </w:rPr>
  </w:style>
  <w:style w:type="character" w:customStyle="1" w:styleId="Teksttreci7Odstpy-7pt">
    <w:name w:val="Tekst treści (7) + Odstępy -7 pt"/>
    <w:uiPriority w:val="99"/>
    <w:rsid w:val="004B1B34"/>
    <w:rPr>
      <w:rFonts w:ascii="Arial" w:hAnsi="Arial" w:cs="Arial"/>
      <w:spacing w:val="-150"/>
      <w:sz w:val="82"/>
      <w:szCs w:val="82"/>
      <w:u w:val="none"/>
    </w:rPr>
  </w:style>
  <w:style w:type="character" w:customStyle="1" w:styleId="Teksttreci3Odstpy-2pt">
    <w:name w:val="Tekst treści (3) + Odstępy -2 pt"/>
    <w:uiPriority w:val="99"/>
    <w:rsid w:val="004B1B34"/>
    <w:rPr>
      <w:rFonts w:ascii="Arial" w:hAnsi="Arial" w:cs="Arial"/>
      <w:b/>
      <w:bCs/>
      <w:spacing w:val="-40"/>
      <w:sz w:val="26"/>
      <w:szCs w:val="26"/>
      <w:u w:val="none"/>
    </w:rPr>
  </w:style>
  <w:style w:type="character" w:customStyle="1" w:styleId="Teksttreci3Bezpogrubienia">
    <w:name w:val="Tekst treści (3) + Bez pogrubienia"/>
    <w:basedOn w:val="Teksttreci3"/>
    <w:uiPriority w:val="99"/>
    <w:rsid w:val="004B1B34"/>
  </w:style>
  <w:style w:type="character" w:customStyle="1" w:styleId="Nagwek103">
    <w:name w:val="Nagłówek #10 (3)_"/>
    <w:link w:val="Nagwek1030"/>
    <w:uiPriority w:val="99"/>
    <w:locked/>
    <w:rsid w:val="004B1B34"/>
    <w:rPr>
      <w:rFonts w:ascii="Arial" w:hAnsi="Arial" w:cs="Arial"/>
      <w:b/>
      <w:bCs/>
      <w:shd w:val="clear" w:color="auto" w:fill="FFFFFF"/>
    </w:rPr>
  </w:style>
  <w:style w:type="character" w:customStyle="1" w:styleId="Teksttreci30">
    <w:name w:val="Tekst treści (3)"/>
    <w:uiPriority w:val="99"/>
    <w:rsid w:val="004B1B34"/>
    <w:rPr>
      <w:rFonts w:ascii="Arial" w:hAnsi="Arial" w:cs="Arial"/>
      <w:b/>
      <w:bCs/>
      <w:sz w:val="26"/>
      <w:szCs w:val="26"/>
      <w:u w:val="single"/>
    </w:rPr>
  </w:style>
  <w:style w:type="character" w:customStyle="1" w:styleId="Teksttreci5Exact">
    <w:name w:val="Tekst treści (5) Exact"/>
    <w:uiPriority w:val="99"/>
    <w:rsid w:val="004B1B34"/>
    <w:rPr>
      <w:rFonts w:ascii="Arial" w:hAnsi="Arial" w:cs="Arial"/>
      <w:b/>
      <w:bCs/>
      <w:u w:val="none"/>
    </w:rPr>
  </w:style>
  <w:style w:type="character" w:customStyle="1" w:styleId="Teksttreci6Exact2">
    <w:name w:val="Tekst treści (6) Exact2"/>
    <w:basedOn w:val="Teksttreci6"/>
    <w:uiPriority w:val="99"/>
    <w:rsid w:val="004B1B34"/>
  </w:style>
  <w:style w:type="character" w:customStyle="1" w:styleId="Teksttreci6Exact1">
    <w:name w:val="Tekst treści (6) Exact1"/>
    <w:uiPriority w:val="99"/>
    <w:rsid w:val="004B1B34"/>
    <w:rPr>
      <w:rFonts w:ascii="Arial" w:hAnsi="Arial" w:cs="Arial"/>
      <w:spacing w:val="0"/>
      <w:sz w:val="20"/>
      <w:szCs w:val="20"/>
      <w:u w:val="none"/>
    </w:rPr>
  </w:style>
  <w:style w:type="character" w:customStyle="1" w:styleId="Teksttreci2Georgia3">
    <w:name w:val="Tekst treści (2) + Georgia3"/>
    <w:aliases w:val="9 pt2,Odstępy 1 pt3"/>
    <w:uiPriority w:val="99"/>
    <w:rsid w:val="004B1B34"/>
    <w:rPr>
      <w:rFonts w:ascii="Georgia" w:hAnsi="Georgia" w:cs="Georgia"/>
      <w:spacing w:val="30"/>
      <w:sz w:val="18"/>
      <w:szCs w:val="18"/>
      <w:u w:val="none"/>
    </w:rPr>
  </w:style>
  <w:style w:type="character" w:customStyle="1" w:styleId="Teksttreci290">
    <w:name w:val="Tekst treści (2)9"/>
    <w:basedOn w:val="Teksttreci2"/>
    <w:uiPriority w:val="99"/>
    <w:rsid w:val="004B1B34"/>
  </w:style>
  <w:style w:type="character" w:customStyle="1" w:styleId="Teksttreci291">
    <w:name w:val="Tekst treści (29)_"/>
    <w:link w:val="Teksttreci2910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295">
    <w:name w:val="Tekst treści (29)"/>
    <w:basedOn w:val="Teksttreci291"/>
    <w:uiPriority w:val="99"/>
    <w:rsid w:val="004B1B34"/>
  </w:style>
  <w:style w:type="character" w:customStyle="1" w:styleId="Teksttreci2Odstpy33pt">
    <w:name w:val="Tekst treści (2) + Odstępy 33 pt"/>
    <w:uiPriority w:val="99"/>
    <w:rsid w:val="004B1B34"/>
    <w:rPr>
      <w:rFonts w:ascii="Arial" w:hAnsi="Arial" w:cs="Arial"/>
      <w:spacing w:val="660"/>
      <w:sz w:val="20"/>
      <w:szCs w:val="20"/>
      <w:u w:val="none"/>
    </w:rPr>
  </w:style>
  <w:style w:type="character" w:customStyle="1" w:styleId="Teksttreci2940">
    <w:name w:val="Tekst treści (29)4"/>
    <w:basedOn w:val="Teksttreci291"/>
    <w:uiPriority w:val="99"/>
    <w:rsid w:val="004B1B34"/>
  </w:style>
  <w:style w:type="character" w:customStyle="1" w:styleId="Teksttreci29Kursywa">
    <w:name w:val="Tekst treści (29) + Kursywa"/>
    <w:uiPriority w:val="99"/>
    <w:rsid w:val="004B1B34"/>
    <w:rPr>
      <w:rFonts w:ascii="Arial" w:hAnsi="Arial" w:cs="Arial"/>
      <w:i/>
      <w:iCs/>
      <w:sz w:val="20"/>
      <w:szCs w:val="20"/>
      <w:u w:val="none"/>
    </w:rPr>
  </w:style>
  <w:style w:type="character" w:customStyle="1" w:styleId="Teksttreci29Odstpy-1pt">
    <w:name w:val="Tekst treści (29) + Odstępy -1 pt"/>
    <w:uiPriority w:val="99"/>
    <w:rsid w:val="004B1B34"/>
    <w:rPr>
      <w:rFonts w:ascii="Arial" w:hAnsi="Arial" w:cs="Arial"/>
      <w:spacing w:val="-20"/>
      <w:sz w:val="20"/>
      <w:szCs w:val="20"/>
      <w:u w:val="none"/>
    </w:rPr>
  </w:style>
  <w:style w:type="character" w:customStyle="1" w:styleId="Teksttreci2Maelitery">
    <w:name w:val="Tekst treści (2) + Małe litery"/>
    <w:uiPriority w:val="99"/>
    <w:rsid w:val="004B1B34"/>
    <w:rPr>
      <w:rFonts w:ascii="Arial" w:hAnsi="Arial" w:cs="Arial"/>
      <w:smallCaps/>
      <w:sz w:val="20"/>
      <w:szCs w:val="20"/>
      <w:u w:val="none"/>
    </w:rPr>
  </w:style>
  <w:style w:type="character" w:customStyle="1" w:styleId="Teksttreci282">
    <w:name w:val="Tekst treści (2)8"/>
    <w:basedOn w:val="Teksttreci2"/>
    <w:uiPriority w:val="99"/>
    <w:rsid w:val="004B1B34"/>
  </w:style>
  <w:style w:type="character" w:customStyle="1" w:styleId="Teksttreci2Kursywa5">
    <w:name w:val="Tekst treści (2) + Kursywa5"/>
    <w:aliases w:val="Odstępy -1 pt7"/>
    <w:uiPriority w:val="99"/>
    <w:rsid w:val="004B1B34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Teksttreci2Georgia2">
    <w:name w:val="Tekst treści (2) + Georgia2"/>
    <w:aliases w:val="9 pt1,Odstępy 1 pt2"/>
    <w:uiPriority w:val="99"/>
    <w:rsid w:val="004B1B34"/>
    <w:rPr>
      <w:rFonts w:ascii="Georgia" w:hAnsi="Georgia" w:cs="Georgia"/>
      <w:spacing w:val="30"/>
      <w:sz w:val="18"/>
      <w:szCs w:val="18"/>
      <w:u w:val="none"/>
    </w:rPr>
  </w:style>
  <w:style w:type="character" w:customStyle="1" w:styleId="Teksttreci300">
    <w:name w:val="Tekst treści (30)_"/>
    <w:link w:val="Teksttreci301"/>
    <w:uiPriority w:val="99"/>
    <w:locked/>
    <w:rsid w:val="004B1B34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302">
    <w:name w:val="Tekst treści (30)"/>
    <w:basedOn w:val="Teksttreci300"/>
    <w:uiPriority w:val="99"/>
    <w:rsid w:val="004B1B34"/>
  </w:style>
  <w:style w:type="character" w:customStyle="1" w:styleId="Nagweklubstopka2">
    <w:name w:val="Nagłówek lub stopka2"/>
    <w:basedOn w:val="Nagweklubstopka"/>
    <w:uiPriority w:val="99"/>
    <w:rsid w:val="004B1B34"/>
  </w:style>
  <w:style w:type="character" w:customStyle="1" w:styleId="Teksttreci237pt">
    <w:name w:val="Tekst treści (23) + 7 pt"/>
    <w:aliases w:val="Bez pogrubienia4,Kursywa3"/>
    <w:uiPriority w:val="99"/>
    <w:rsid w:val="004B1B34"/>
    <w:rPr>
      <w:rFonts w:ascii="Arial" w:hAnsi="Arial" w:cs="Arial"/>
      <w:b/>
      <w:bCs/>
      <w:i/>
      <w:iCs/>
      <w:sz w:val="14"/>
      <w:szCs w:val="14"/>
      <w:u w:val="none"/>
    </w:rPr>
  </w:style>
  <w:style w:type="character" w:customStyle="1" w:styleId="Teksttreci23Maelitery">
    <w:name w:val="Tekst treści (23) + Małe litery"/>
    <w:uiPriority w:val="99"/>
    <w:rsid w:val="004B1B34"/>
    <w:rPr>
      <w:rFonts w:ascii="Arial" w:hAnsi="Arial" w:cs="Arial"/>
      <w:b/>
      <w:bCs/>
      <w:smallCaps/>
      <w:sz w:val="22"/>
      <w:szCs w:val="22"/>
      <w:u w:val="none"/>
    </w:rPr>
  </w:style>
  <w:style w:type="character" w:customStyle="1" w:styleId="Teksttreci2Kursywa4">
    <w:name w:val="Tekst treści (2) + Kursywa4"/>
    <w:aliases w:val="Odstępy -1 pt6"/>
    <w:uiPriority w:val="99"/>
    <w:rsid w:val="004B1B34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Teksttreci3Odstpy16pt">
    <w:name w:val="Tekst treści (3) + Odstępy 16 pt"/>
    <w:uiPriority w:val="99"/>
    <w:rsid w:val="004B1B34"/>
    <w:rPr>
      <w:rFonts w:ascii="Arial" w:hAnsi="Arial" w:cs="Arial"/>
      <w:b/>
      <w:bCs/>
      <w:spacing w:val="320"/>
      <w:sz w:val="26"/>
      <w:szCs w:val="26"/>
      <w:u w:val="none"/>
    </w:rPr>
  </w:style>
  <w:style w:type="character" w:customStyle="1" w:styleId="Nagwek50">
    <w:name w:val="Nagłówek #5_"/>
    <w:link w:val="Nagwek51"/>
    <w:uiPriority w:val="99"/>
    <w:locked/>
    <w:rsid w:val="004B1B34"/>
    <w:rPr>
      <w:rFonts w:ascii="Arial" w:hAnsi="Arial" w:cs="Arial"/>
      <w:spacing w:val="-20"/>
      <w:sz w:val="56"/>
      <w:szCs w:val="56"/>
      <w:shd w:val="clear" w:color="auto" w:fill="FFFFFF"/>
    </w:rPr>
  </w:style>
  <w:style w:type="character" w:customStyle="1" w:styleId="Nagwek52">
    <w:name w:val="Nagłówek #5"/>
    <w:basedOn w:val="Nagwek50"/>
    <w:uiPriority w:val="99"/>
    <w:rsid w:val="004B1B34"/>
  </w:style>
  <w:style w:type="character" w:customStyle="1" w:styleId="Teksttreci23Odstpy-1pt">
    <w:name w:val="Tekst treści (23) + Odstępy -1 pt"/>
    <w:uiPriority w:val="99"/>
    <w:rsid w:val="004B1B34"/>
    <w:rPr>
      <w:rFonts w:ascii="Arial" w:hAnsi="Arial" w:cs="Arial"/>
      <w:b/>
      <w:bCs/>
      <w:spacing w:val="-20"/>
      <w:sz w:val="22"/>
      <w:szCs w:val="22"/>
      <w:u w:val="none"/>
    </w:rPr>
  </w:style>
  <w:style w:type="character" w:customStyle="1" w:styleId="Teksttreci72">
    <w:name w:val="Tekst treści (7)2"/>
    <w:basedOn w:val="Teksttreci7"/>
    <w:uiPriority w:val="99"/>
    <w:rsid w:val="004B1B34"/>
  </w:style>
  <w:style w:type="character" w:customStyle="1" w:styleId="Teksttreci7Odstpy-1pt">
    <w:name w:val="Tekst treści (7) + Odstępy -1 pt"/>
    <w:uiPriority w:val="99"/>
    <w:rsid w:val="004B1B34"/>
    <w:rPr>
      <w:rFonts w:ascii="Arial" w:hAnsi="Arial" w:cs="Arial"/>
      <w:spacing w:val="-30"/>
      <w:sz w:val="82"/>
      <w:szCs w:val="82"/>
      <w:u w:val="none"/>
    </w:rPr>
  </w:style>
  <w:style w:type="character" w:customStyle="1" w:styleId="Teksttreci2Georgia1">
    <w:name w:val="Tekst treści (2) + Georgia1"/>
    <w:aliases w:val="Odstępy -1 pt5"/>
    <w:uiPriority w:val="99"/>
    <w:rsid w:val="004B1B34"/>
    <w:rPr>
      <w:rFonts w:ascii="Georgia" w:hAnsi="Georgia" w:cs="Georgia"/>
      <w:spacing w:val="-20"/>
      <w:sz w:val="20"/>
      <w:szCs w:val="20"/>
      <w:u w:val="none"/>
    </w:rPr>
  </w:style>
  <w:style w:type="character" w:customStyle="1" w:styleId="Teksttreci23Odstpy-2pt">
    <w:name w:val="Tekst treści (23) + Odstępy -2 pt"/>
    <w:uiPriority w:val="99"/>
    <w:rsid w:val="004B1B34"/>
    <w:rPr>
      <w:rFonts w:ascii="Arial" w:hAnsi="Arial" w:cs="Arial"/>
      <w:b/>
      <w:bCs/>
      <w:spacing w:val="-40"/>
      <w:sz w:val="22"/>
      <w:szCs w:val="22"/>
      <w:u w:val="none"/>
    </w:rPr>
  </w:style>
  <w:style w:type="character" w:customStyle="1" w:styleId="Teksttreci23Georgia">
    <w:name w:val="Tekst treści (23) + Georgia"/>
    <w:aliases w:val="12 pt2,Bez pogrubienia3,Odstępy 1 pt1"/>
    <w:uiPriority w:val="99"/>
    <w:rsid w:val="004B1B34"/>
    <w:rPr>
      <w:rFonts w:ascii="Georgia" w:hAnsi="Georgia" w:cs="Georgia"/>
      <w:b/>
      <w:bCs/>
      <w:spacing w:val="20"/>
      <w:sz w:val="24"/>
      <w:szCs w:val="24"/>
      <w:u w:val="none"/>
    </w:rPr>
  </w:style>
  <w:style w:type="character" w:customStyle="1" w:styleId="Teksttreci234">
    <w:name w:val="Tekst treści (23)4"/>
    <w:basedOn w:val="Teksttreci23"/>
    <w:uiPriority w:val="99"/>
    <w:rsid w:val="004B1B34"/>
  </w:style>
  <w:style w:type="character" w:customStyle="1" w:styleId="Teksttreci65">
    <w:name w:val="Tekst treści (6)5"/>
    <w:basedOn w:val="Teksttreci6"/>
    <w:uiPriority w:val="99"/>
    <w:rsid w:val="004B1B34"/>
  </w:style>
  <w:style w:type="character" w:customStyle="1" w:styleId="Teksttreci2Kursywa3">
    <w:name w:val="Tekst treści (2) + Kursywa3"/>
    <w:aliases w:val="Odstępy -1 pt4"/>
    <w:uiPriority w:val="99"/>
    <w:rsid w:val="004B1B34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Teksttreci410pt">
    <w:name w:val="Tekst treści (4) + 10 pt"/>
    <w:uiPriority w:val="99"/>
    <w:rsid w:val="004B1B34"/>
    <w:rPr>
      <w:rFonts w:ascii="Arial" w:hAnsi="Arial" w:cs="Arial"/>
      <w:sz w:val="20"/>
      <w:szCs w:val="20"/>
      <w:u w:val="none"/>
    </w:rPr>
  </w:style>
  <w:style w:type="character" w:customStyle="1" w:styleId="Teksttreci3Bezpogrubienia1">
    <w:name w:val="Tekst treści (3) + Bez pogrubienia1"/>
    <w:basedOn w:val="Teksttreci3"/>
    <w:uiPriority w:val="99"/>
    <w:rsid w:val="004B1B34"/>
  </w:style>
  <w:style w:type="character" w:customStyle="1" w:styleId="Teksttreci33">
    <w:name w:val="Tekst treści (3)3"/>
    <w:basedOn w:val="Teksttreci3"/>
    <w:uiPriority w:val="99"/>
    <w:rsid w:val="004B1B34"/>
  </w:style>
  <w:style w:type="character" w:customStyle="1" w:styleId="Teksttreci32">
    <w:name w:val="Tekst treści (3)2"/>
    <w:basedOn w:val="Teksttreci3"/>
    <w:uiPriority w:val="99"/>
    <w:rsid w:val="004B1B34"/>
  </w:style>
  <w:style w:type="character" w:customStyle="1" w:styleId="Nagwek10Georgia1">
    <w:name w:val="Nagłówek #10 + Georgia1"/>
    <w:aliases w:val="91,5 pt15,Bez pogrubienia2"/>
    <w:uiPriority w:val="99"/>
    <w:rsid w:val="004B1B34"/>
    <w:rPr>
      <w:rFonts w:ascii="Georgia" w:hAnsi="Georgia" w:cs="Georgia"/>
      <w:b/>
      <w:bCs/>
      <w:sz w:val="19"/>
      <w:szCs w:val="19"/>
      <w:u w:val="none"/>
    </w:rPr>
  </w:style>
  <w:style w:type="character" w:customStyle="1" w:styleId="Nagwek10Maelitery">
    <w:name w:val="Nagłówek #10 + Małe litery"/>
    <w:uiPriority w:val="99"/>
    <w:rsid w:val="004B1B34"/>
    <w:rPr>
      <w:rFonts w:ascii="Arial" w:hAnsi="Arial" w:cs="Arial"/>
      <w:b/>
      <w:bCs/>
      <w:smallCaps/>
      <w:sz w:val="20"/>
      <w:szCs w:val="20"/>
      <w:u w:val="none"/>
    </w:rPr>
  </w:style>
  <w:style w:type="character" w:customStyle="1" w:styleId="Nagwek109pt">
    <w:name w:val="Nagłówek #10 + 9 pt"/>
    <w:uiPriority w:val="99"/>
    <w:rsid w:val="004B1B34"/>
    <w:rPr>
      <w:rFonts w:ascii="Arial" w:hAnsi="Arial" w:cs="Arial"/>
      <w:b/>
      <w:bCs/>
      <w:sz w:val="18"/>
      <w:szCs w:val="18"/>
      <w:u w:val="none"/>
    </w:rPr>
  </w:style>
  <w:style w:type="character" w:customStyle="1" w:styleId="Nagweklubstopka5">
    <w:name w:val="Nagłówek lub stopka + 5"/>
    <w:aliases w:val="5 pt14"/>
    <w:uiPriority w:val="99"/>
    <w:rsid w:val="004B1B34"/>
    <w:rPr>
      <w:rFonts w:ascii="Calibri" w:hAnsi="Calibri" w:cs="Calibri"/>
      <w:sz w:val="11"/>
      <w:szCs w:val="11"/>
      <w:u w:val="none"/>
    </w:rPr>
  </w:style>
  <w:style w:type="character" w:customStyle="1" w:styleId="Teksttreci241pt">
    <w:name w:val="Tekst treści (2) + 41 pt"/>
    <w:aliases w:val="Odstępy -2 pt1"/>
    <w:uiPriority w:val="99"/>
    <w:rsid w:val="004B1B34"/>
    <w:rPr>
      <w:rFonts w:ascii="Arial" w:hAnsi="Arial" w:cs="Arial"/>
      <w:spacing w:val="-50"/>
      <w:sz w:val="82"/>
      <w:szCs w:val="82"/>
      <w:u w:val="none"/>
    </w:rPr>
  </w:style>
  <w:style w:type="character" w:customStyle="1" w:styleId="Teksttreci64">
    <w:name w:val="Tekst treści (6)4"/>
    <w:uiPriority w:val="99"/>
    <w:rsid w:val="004B1B34"/>
    <w:rPr>
      <w:rFonts w:ascii="Arial" w:hAnsi="Arial" w:cs="Arial"/>
      <w:spacing w:val="0"/>
      <w:sz w:val="20"/>
      <w:szCs w:val="20"/>
      <w:u w:val="none"/>
    </w:rPr>
  </w:style>
  <w:style w:type="character" w:customStyle="1" w:styleId="Teksttreci2Kursywa2">
    <w:name w:val="Tekst treści (2) + Kursywa2"/>
    <w:aliases w:val="Odstępy -1 pt3"/>
    <w:uiPriority w:val="99"/>
    <w:rsid w:val="004B1B34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Teksttreci273">
    <w:name w:val="Tekst treści (2)7"/>
    <w:uiPriority w:val="99"/>
    <w:rsid w:val="004B1B34"/>
    <w:rPr>
      <w:rFonts w:ascii="Arial" w:hAnsi="Arial" w:cs="Arial"/>
      <w:sz w:val="20"/>
      <w:szCs w:val="20"/>
      <w:u w:val="single"/>
    </w:rPr>
  </w:style>
  <w:style w:type="character" w:customStyle="1" w:styleId="Teksttreci23Bezpogrubienia1">
    <w:name w:val="Tekst treści (23) + Bez pogrubienia1"/>
    <w:aliases w:val="Odstępy -1 pt2"/>
    <w:uiPriority w:val="99"/>
    <w:rsid w:val="004B1B34"/>
    <w:rPr>
      <w:rFonts w:ascii="Arial" w:hAnsi="Arial" w:cs="Arial"/>
      <w:b/>
      <w:bCs/>
      <w:spacing w:val="-20"/>
      <w:sz w:val="22"/>
      <w:szCs w:val="22"/>
      <w:u w:val="none"/>
    </w:rPr>
  </w:style>
  <w:style w:type="character" w:customStyle="1" w:styleId="Teksttreci23Odstpy-1pt1">
    <w:name w:val="Tekst treści (23) + Odstępy -1 pt1"/>
    <w:uiPriority w:val="99"/>
    <w:rsid w:val="004B1B34"/>
    <w:rPr>
      <w:rFonts w:ascii="Arial" w:hAnsi="Arial" w:cs="Arial"/>
      <w:b/>
      <w:bCs/>
      <w:spacing w:val="-20"/>
      <w:sz w:val="22"/>
      <w:szCs w:val="22"/>
      <w:u w:val="none"/>
    </w:rPr>
  </w:style>
  <w:style w:type="character" w:customStyle="1" w:styleId="Nagwek63">
    <w:name w:val="Nagłówek #6 (3)_"/>
    <w:link w:val="Nagwek631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630">
    <w:name w:val="Nagłówek #6 (3)"/>
    <w:uiPriority w:val="99"/>
    <w:rsid w:val="004B1B34"/>
    <w:rPr>
      <w:rFonts w:ascii="Arial" w:hAnsi="Arial" w:cs="Arial"/>
      <w:spacing w:val="0"/>
      <w:sz w:val="20"/>
      <w:szCs w:val="20"/>
      <w:u w:val="none"/>
    </w:rPr>
  </w:style>
  <w:style w:type="character" w:customStyle="1" w:styleId="Nagwek63Odstpy2pt">
    <w:name w:val="Nagłówek #6 (3) + Odstępy 2 pt"/>
    <w:uiPriority w:val="99"/>
    <w:rsid w:val="004B1B34"/>
    <w:rPr>
      <w:rFonts w:ascii="Arial" w:hAnsi="Arial" w:cs="Arial"/>
      <w:spacing w:val="50"/>
      <w:sz w:val="20"/>
      <w:szCs w:val="20"/>
      <w:u w:val="none"/>
    </w:rPr>
  </w:style>
  <w:style w:type="character" w:customStyle="1" w:styleId="Nagwek40">
    <w:name w:val="Nagłówek #4_"/>
    <w:link w:val="Nagwek41"/>
    <w:uiPriority w:val="99"/>
    <w:locked/>
    <w:rsid w:val="004B1B34"/>
    <w:rPr>
      <w:rFonts w:ascii="Arial" w:hAnsi="Arial" w:cs="Arial"/>
      <w:spacing w:val="-50"/>
      <w:sz w:val="82"/>
      <w:szCs w:val="82"/>
      <w:shd w:val="clear" w:color="auto" w:fill="FFFFFF"/>
    </w:rPr>
  </w:style>
  <w:style w:type="character" w:customStyle="1" w:styleId="Nagwek42">
    <w:name w:val="Nagłówek #4"/>
    <w:basedOn w:val="Nagwek40"/>
    <w:uiPriority w:val="99"/>
    <w:rsid w:val="004B1B34"/>
  </w:style>
  <w:style w:type="character" w:customStyle="1" w:styleId="Nagwek4Odstpy-1pt">
    <w:name w:val="Nagłówek #4 + Odstępy -1 pt"/>
    <w:uiPriority w:val="99"/>
    <w:rsid w:val="004B1B34"/>
    <w:rPr>
      <w:rFonts w:ascii="Arial" w:hAnsi="Arial" w:cs="Arial"/>
      <w:spacing w:val="-30"/>
      <w:sz w:val="82"/>
      <w:szCs w:val="82"/>
      <w:u w:val="none"/>
    </w:rPr>
  </w:style>
  <w:style w:type="character" w:customStyle="1" w:styleId="Teksttreci32Exact">
    <w:name w:val="Tekst treści (32) Exact"/>
    <w:link w:val="Teksttreci320"/>
    <w:uiPriority w:val="99"/>
    <w:locked/>
    <w:rsid w:val="004B1B34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32Exact1">
    <w:name w:val="Tekst treści (32) Exact1"/>
    <w:basedOn w:val="Teksttreci32Exact"/>
    <w:uiPriority w:val="99"/>
    <w:rsid w:val="004B1B34"/>
  </w:style>
  <w:style w:type="character" w:customStyle="1" w:styleId="Teksttreci8Exact1">
    <w:name w:val="Tekst treści (8) Exact1"/>
    <w:basedOn w:val="Teksttreci8Exact"/>
    <w:uiPriority w:val="99"/>
    <w:rsid w:val="004B1B34"/>
  </w:style>
  <w:style w:type="character" w:customStyle="1" w:styleId="Teksttreci233">
    <w:name w:val="Tekst treści (23)3"/>
    <w:basedOn w:val="Teksttreci23"/>
    <w:uiPriority w:val="99"/>
    <w:rsid w:val="004B1B34"/>
  </w:style>
  <w:style w:type="character" w:customStyle="1" w:styleId="Nagwek64">
    <w:name w:val="Nagłówek #6 (4)_"/>
    <w:link w:val="Nagwek640"/>
    <w:uiPriority w:val="99"/>
    <w:locked/>
    <w:rsid w:val="004B1B34"/>
    <w:rPr>
      <w:rFonts w:ascii="Arial" w:hAnsi="Arial" w:cs="Arial"/>
      <w:spacing w:val="-50"/>
      <w:sz w:val="82"/>
      <w:szCs w:val="82"/>
      <w:shd w:val="clear" w:color="auto" w:fill="FFFFFF"/>
    </w:rPr>
  </w:style>
  <w:style w:type="character" w:customStyle="1" w:styleId="Teksttreci22">
    <w:name w:val="Tekst treści (22)_"/>
    <w:link w:val="Teksttreci221"/>
    <w:uiPriority w:val="99"/>
    <w:locked/>
    <w:rsid w:val="004B1B34"/>
    <w:rPr>
      <w:rFonts w:ascii="Arial" w:hAnsi="Arial" w:cs="Arial"/>
      <w:spacing w:val="-20"/>
      <w:sz w:val="56"/>
      <w:szCs w:val="56"/>
      <w:shd w:val="clear" w:color="auto" w:fill="FFFFFF"/>
    </w:rPr>
  </w:style>
  <w:style w:type="character" w:customStyle="1" w:styleId="Teksttreci22Maelitery">
    <w:name w:val="Tekst treści (22) + Małe litery"/>
    <w:uiPriority w:val="99"/>
    <w:rsid w:val="004B1B34"/>
    <w:rPr>
      <w:rFonts w:ascii="Arial" w:hAnsi="Arial" w:cs="Arial"/>
      <w:smallCaps/>
      <w:spacing w:val="-20"/>
      <w:sz w:val="56"/>
      <w:szCs w:val="56"/>
      <w:u w:val="none"/>
    </w:rPr>
  </w:style>
  <w:style w:type="character" w:customStyle="1" w:styleId="Teksttreci22Maelitery1">
    <w:name w:val="Tekst treści (22) + Małe litery1"/>
    <w:uiPriority w:val="99"/>
    <w:rsid w:val="004B1B34"/>
    <w:rPr>
      <w:rFonts w:ascii="Arial" w:hAnsi="Arial" w:cs="Arial"/>
      <w:smallCaps/>
      <w:spacing w:val="-20"/>
      <w:sz w:val="56"/>
      <w:szCs w:val="56"/>
      <w:u w:val="none"/>
    </w:rPr>
  </w:style>
  <w:style w:type="character" w:customStyle="1" w:styleId="Teksttreci220">
    <w:name w:val="Tekst treści (22)"/>
    <w:basedOn w:val="Teksttreci22"/>
    <w:uiPriority w:val="99"/>
    <w:rsid w:val="004B1B34"/>
  </w:style>
  <w:style w:type="character" w:customStyle="1" w:styleId="Teksttreci310">
    <w:name w:val="Tekst treści (31)_"/>
    <w:link w:val="Teksttreci311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31Odstpy-1pt">
    <w:name w:val="Tekst treści (31) + Odstępy -1 pt"/>
    <w:uiPriority w:val="99"/>
    <w:rsid w:val="004B1B34"/>
    <w:rPr>
      <w:rFonts w:ascii="Arial" w:hAnsi="Arial" w:cs="Arial"/>
      <w:spacing w:val="-30"/>
      <w:sz w:val="20"/>
      <w:szCs w:val="20"/>
      <w:u w:val="none"/>
    </w:rPr>
  </w:style>
  <w:style w:type="character" w:customStyle="1" w:styleId="Nagwek84">
    <w:name w:val="Nagłówek #8 (4)_"/>
    <w:link w:val="Nagwek840"/>
    <w:uiPriority w:val="99"/>
    <w:locked/>
    <w:rsid w:val="004B1B3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Nagwek8410">
    <w:name w:val="Nagłówek #8 (4) + 10"/>
    <w:aliases w:val="5 pt13"/>
    <w:uiPriority w:val="99"/>
    <w:rsid w:val="004B1B34"/>
    <w:rPr>
      <w:rFonts w:ascii="Arial" w:hAnsi="Arial" w:cs="Arial"/>
      <w:b/>
      <w:bCs/>
      <w:sz w:val="21"/>
      <w:szCs w:val="21"/>
      <w:u w:val="none"/>
    </w:rPr>
  </w:style>
  <w:style w:type="character" w:customStyle="1" w:styleId="Teksttreci232">
    <w:name w:val="Tekst treści (23)2"/>
    <w:basedOn w:val="Teksttreci23"/>
    <w:uiPriority w:val="99"/>
    <w:rsid w:val="004B1B34"/>
  </w:style>
  <w:style w:type="character" w:customStyle="1" w:styleId="Teksttreci2911">
    <w:name w:val="Tekst treści (2) + 91"/>
    <w:aliases w:val="5 pt12,Małe litery"/>
    <w:uiPriority w:val="99"/>
    <w:rsid w:val="004B1B34"/>
    <w:rPr>
      <w:rFonts w:ascii="Arial" w:hAnsi="Arial" w:cs="Arial"/>
      <w:smallCaps/>
      <w:sz w:val="19"/>
      <w:szCs w:val="19"/>
      <w:u w:val="none"/>
    </w:rPr>
  </w:style>
  <w:style w:type="character" w:customStyle="1" w:styleId="Teksttreci2Odstpy-1pt1">
    <w:name w:val="Tekst treści (2) + Odstępy -1 pt1"/>
    <w:uiPriority w:val="99"/>
    <w:rsid w:val="004B1B34"/>
    <w:rPr>
      <w:rFonts w:ascii="Arial" w:hAnsi="Arial" w:cs="Arial"/>
      <w:spacing w:val="-30"/>
      <w:sz w:val="20"/>
      <w:szCs w:val="20"/>
      <w:u w:val="none"/>
    </w:rPr>
  </w:style>
  <w:style w:type="character" w:customStyle="1" w:styleId="Teksttreci260">
    <w:name w:val="Tekst treści (2)6"/>
    <w:basedOn w:val="Teksttreci2"/>
    <w:uiPriority w:val="99"/>
    <w:rsid w:val="004B1B34"/>
  </w:style>
  <w:style w:type="character" w:customStyle="1" w:styleId="Teksttreci2Odstpy19pt">
    <w:name w:val="Tekst treści (2) + Odstępy 19 pt"/>
    <w:uiPriority w:val="99"/>
    <w:rsid w:val="004B1B34"/>
    <w:rPr>
      <w:rFonts w:ascii="Arial" w:hAnsi="Arial" w:cs="Arial"/>
      <w:spacing w:val="390"/>
      <w:sz w:val="20"/>
      <w:szCs w:val="20"/>
      <w:u w:val="none"/>
    </w:rPr>
  </w:style>
  <w:style w:type="character" w:customStyle="1" w:styleId="Spistreci">
    <w:name w:val="Spis treści_"/>
    <w:link w:val="Spistreci1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Spistreci0">
    <w:name w:val="Spis treści"/>
    <w:basedOn w:val="Spistreci"/>
    <w:uiPriority w:val="99"/>
    <w:rsid w:val="004B1B34"/>
  </w:style>
  <w:style w:type="character" w:customStyle="1" w:styleId="SpistreciKursywa">
    <w:name w:val="Spis treści + Kursywa"/>
    <w:aliases w:val="Odstępy -1 pt1"/>
    <w:uiPriority w:val="99"/>
    <w:rsid w:val="004B1B34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SpistreciOdstpy1pt">
    <w:name w:val="Spis treści + Odstępy 1 pt"/>
    <w:uiPriority w:val="99"/>
    <w:rsid w:val="004B1B34"/>
    <w:rPr>
      <w:rFonts w:ascii="Arial" w:hAnsi="Arial" w:cs="Arial"/>
      <w:spacing w:val="20"/>
      <w:sz w:val="20"/>
      <w:szCs w:val="20"/>
      <w:u w:val="none"/>
    </w:rPr>
  </w:style>
  <w:style w:type="character" w:customStyle="1" w:styleId="Nagwek60">
    <w:name w:val="Nagłówek #6_"/>
    <w:link w:val="Nagwek61"/>
    <w:uiPriority w:val="99"/>
    <w:locked/>
    <w:rsid w:val="004B1B34"/>
    <w:rPr>
      <w:rFonts w:ascii="Arial" w:hAnsi="Arial" w:cs="Arial"/>
      <w:shd w:val="clear" w:color="auto" w:fill="FFFFFF"/>
    </w:rPr>
  </w:style>
  <w:style w:type="character" w:customStyle="1" w:styleId="Nagwek6Odstpy17pt">
    <w:name w:val="Nagłówek #6 + Odstępy 17 pt"/>
    <w:uiPriority w:val="99"/>
    <w:rsid w:val="004B1B34"/>
    <w:rPr>
      <w:rFonts w:ascii="Arial" w:hAnsi="Arial" w:cs="Arial"/>
      <w:spacing w:val="350"/>
      <w:u w:val="none"/>
    </w:rPr>
  </w:style>
  <w:style w:type="character" w:customStyle="1" w:styleId="Nagwek65">
    <w:name w:val="Nagłówek #6"/>
    <w:basedOn w:val="Nagwek60"/>
    <w:uiPriority w:val="99"/>
    <w:rsid w:val="004B1B34"/>
  </w:style>
  <w:style w:type="character" w:customStyle="1" w:styleId="Teksttreci43">
    <w:name w:val="Tekst treści (4)3"/>
    <w:basedOn w:val="Teksttreci4"/>
    <w:uiPriority w:val="99"/>
    <w:rsid w:val="004B1B34"/>
    <w:rPr>
      <w:rFonts w:ascii="Arial" w:hAnsi="Arial" w:cs="Arial"/>
      <w:u w:val="none"/>
    </w:rPr>
  </w:style>
  <w:style w:type="character" w:customStyle="1" w:styleId="Teksttreci4Kursywa">
    <w:name w:val="Tekst treści (4) + Kursywa"/>
    <w:uiPriority w:val="99"/>
    <w:rsid w:val="004B1B34"/>
    <w:rPr>
      <w:rFonts w:ascii="Arial" w:hAnsi="Arial" w:cs="Arial"/>
      <w:i/>
      <w:iCs/>
      <w:u w:val="none"/>
    </w:rPr>
  </w:style>
  <w:style w:type="character" w:customStyle="1" w:styleId="Teksttreci6Odstpy-2pt">
    <w:name w:val="Tekst treści (6) + Odstępy -2 pt"/>
    <w:uiPriority w:val="99"/>
    <w:rsid w:val="004B1B34"/>
    <w:rPr>
      <w:rFonts w:ascii="Arial" w:hAnsi="Arial" w:cs="Arial"/>
      <w:spacing w:val="-40"/>
      <w:sz w:val="20"/>
      <w:szCs w:val="20"/>
      <w:u w:val="none"/>
    </w:rPr>
  </w:style>
  <w:style w:type="character" w:customStyle="1" w:styleId="Teksttreci63">
    <w:name w:val="Tekst treści (6)3"/>
    <w:uiPriority w:val="99"/>
    <w:rsid w:val="004B1B34"/>
    <w:rPr>
      <w:rFonts w:ascii="Arial" w:hAnsi="Arial" w:cs="Arial"/>
      <w:spacing w:val="0"/>
      <w:sz w:val="20"/>
      <w:szCs w:val="20"/>
      <w:u w:val="none"/>
    </w:rPr>
  </w:style>
  <w:style w:type="character" w:customStyle="1" w:styleId="Teksttreci23Maelitery1">
    <w:name w:val="Tekst treści (23) + Małe litery1"/>
    <w:uiPriority w:val="99"/>
    <w:rsid w:val="004B1B34"/>
    <w:rPr>
      <w:rFonts w:ascii="Arial" w:hAnsi="Arial" w:cs="Arial"/>
      <w:b/>
      <w:bCs/>
      <w:smallCaps/>
      <w:sz w:val="22"/>
      <w:szCs w:val="22"/>
      <w:u w:val="none"/>
    </w:rPr>
  </w:style>
  <w:style w:type="character" w:customStyle="1" w:styleId="Teksttreci2Odstpy-2pt">
    <w:name w:val="Tekst treści (2) + Odstępy -2 pt"/>
    <w:uiPriority w:val="99"/>
    <w:rsid w:val="004B1B34"/>
    <w:rPr>
      <w:rFonts w:ascii="Arial" w:hAnsi="Arial" w:cs="Arial"/>
      <w:spacing w:val="-40"/>
      <w:sz w:val="20"/>
      <w:szCs w:val="20"/>
      <w:u w:val="none"/>
    </w:rPr>
  </w:style>
  <w:style w:type="character" w:customStyle="1" w:styleId="Teksttreci4Odstpy-1pt2">
    <w:name w:val="Tekst treści (4) + Odstępy -1 pt2"/>
    <w:uiPriority w:val="99"/>
    <w:rsid w:val="004B1B34"/>
    <w:rPr>
      <w:rFonts w:ascii="Arial" w:hAnsi="Arial" w:cs="Arial"/>
      <w:spacing w:val="-20"/>
      <w:u w:val="none"/>
    </w:rPr>
  </w:style>
  <w:style w:type="character" w:customStyle="1" w:styleId="Teksttreci4Odstpy-1pt1">
    <w:name w:val="Tekst treści (4) + Odstępy -1 pt1"/>
    <w:uiPriority w:val="99"/>
    <w:rsid w:val="004B1B34"/>
    <w:rPr>
      <w:rFonts w:ascii="Arial" w:hAnsi="Arial" w:cs="Arial"/>
      <w:spacing w:val="-20"/>
      <w:u w:val="none"/>
    </w:rPr>
  </w:style>
  <w:style w:type="character" w:customStyle="1" w:styleId="Teksttreci42">
    <w:name w:val="Tekst treści (4)2"/>
    <w:uiPriority w:val="99"/>
    <w:rsid w:val="004B1B34"/>
    <w:rPr>
      <w:rFonts w:ascii="Arial" w:hAnsi="Arial" w:cs="Arial"/>
      <w:spacing w:val="0"/>
      <w:u w:val="none"/>
    </w:rPr>
  </w:style>
  <w:style w:type="character" w:customStyle="1" w:styleId="Podpistabeli3Pogrubienie">
    <w:name w:val="Podpis tabeli (3) + Pogrubienie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Podpistabeli3Pogrubienie1">
    <w:name w:val="Podpis tabeli (3) + Pogrubienie1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Podpistabeli3Odstpy-1pt">
    <w:name w:val="Podpis tabeli (3) + Odstępy -1 pt"/>
    <w:uiPriority w:val="99"/>
    <w:rsid w:val="004B1B34"/>
    <w:rPr>
      <w:rFonts w:ascii="Arial" w:hAnsi="Arial" w:cs="Arial"/>
      <w:spacing w:val="-30"/>
      <w:sz w:val="20"/>
      <w:szCs w:val="20"/>
      <w:u w:val="none"/>
    </w:rPr>
  </w:style>
  <w:style w:type="character" w:customStyle="1" w:styleId="Podpistabeli30">
    <w:name w:val="Podpis tabeli (3)"/>
    <w:basedOn w:val="Podpistabeli3"/>
    <w:uiPriority w:val="99"/>
    <w:rsid w:val="004B1B34"/>
  </w:style>
  <w:style w:type="character" w:customStyle="1" w:styleId="Nagwek93">
    <w:name w:val="Nagłówek #9 (3)_"/>
    <w:link w:val="Nagwek930"/>
    <w:uiPriority w:val="99"/>
    <w:locked/>
    <w:rsid w:val="004B1B34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2Odstpy0pt">
    <w:name w:val="Tekst treści (22) + Odstępy 0 pt"/>
    <w:uiPriority w:val="99"/>
    <w:rsid w:val="004B1B34"/>
    <w:rPr>
      <w:rFonts w:ascii="Arial" w:hAnsi="Arial" w:cs="Arial"/>
      <w:spacing w:val="0"/>
      <w:sz w:val="56"/>
      <w:szCs w:val="56"/>
      <w:u w:val="none"/>
    </w:rPr>
  </w:style>
  <w:style w:type="character" w:customStyle="1" w:styleId="Teksttreci6Calibri">
    <w:name w:val="Tekst treści (6) + Calibri"/>
    <w:aliases w:val="11 pt Exact"/>
    <w:uiPriority w:val="99"/>
    <w:rsid w:val="004B1B34"/>
    <w:rPr>
      <w:rFonts w:ascii="Calibri" w:hAnsi="Calibri" w:cs="Calibri"/>
      <w:sz w:val="22"/>
      <w:szCs w:val="22"/>
      <w:u w:val="none"/>
    </w:rPr>
  </w:style>
  <w:style w:type="character" w:customStyle="1" w:styleId="Teksttreci33Exact">
    <w:name w:val="Tekst treści (33) Exact"/>
    <w:link w:val="Teksttreci330"/>
    <w:uiPriority w:val="99"/>
    <w:locked/>
    <w:rsid w:val="004B1B34"/>
    <w:rPr>
      <w:rFonts w:ascii="Arial" w:hAnsi="Arial" w:cs="Arial"/>
      <w:sz w:val="12"/>
      <w:szCs w:val="12"/>
      <w:shd w:val="clear" w:color="auto" w:fill="FFFFFF"/>
    </w:rPr>
  </w:style>
  <w:style w:type="character" w:customStyle="1" w:styleId="Teksttreci33Exact1">
    <w:name w:val="Tekst treści (33) Exact1"/>
    <w:basedOn w:val="Teksttreci33Exact"/>
    <w:uiPriority w:val="99"/>
    <w:rsid w:val="004B1B34"/>
  </w:style>
  <w:style w:type="character" w:customStyle="1" w:styleId="PodpisobrazuExact">
    <w:name w:val="Podpis obrazu Exact"/>
    <w:link w:val="Podpisobrazu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Podpisobrazu2Exact">
    <w:name w:val="Podpis obrazu (2) Exact"/>
    <w:link w:val="Podpisobrazu2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34Exact">
    <w:name w:val="Tekst treści (34) Exact"/>
    <w:link w:val="Teksttreci34"/>
    <w:uiPriority w:val="99"/>
    <w:locked/>
    <w:rsid w:val="004B1B34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35Exact">
    <w:name w:val="Tekst treści (35) Exact"/>
    <w:link w:val="Teksttreci35"/>
    <w:uiPriority w:val="99"/>
    <w:locked/>
    <w:rsid w:val="004B1B34"/>
    <w:rPr>
      <w:rFonts w:ascii="Calibri" w:hAnsi="Calibri" w:cs="Calibri"/>
      <w:shd w:val="clear" w:color="auto" w:fill="FFFFFF"/>
    </w:rPr>
  </w:style>
  <w:style w:type="character" w:customStyle="1" w:styleId="Podpisobrazu3Exact">
    <w:name w:val="Podpis obrazu (3) Exact"/>
    <w:link w:val="Podpisobrazu3"/>
    <w:uiPriority w:val="99"/>
    <w:locked/>
    <w:rsid w:val="004B1B3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odpisobrazuExact1">
    <w:name w:val="Podpis obrazu Exact1"/>
    <w:uiPriority w:val="99"/>
    <w:rsid w:val="004B1B34"/>
    <w:rPr>
      <w:rFonts w:ascii="Arial" w:hAnsi="Arial" w:cs="Arial"/>
      <w:sz w:val="20"/>
      <w:szCs w:val="20"/>
      <w:u w:val="single"/>
    </w:rPr>
  </w:style>
  <w:style w:type="character" w:customStyle="1" w:styleId="Podpisobrazu3Exact1">
    <w:name w:val="Podpis obrazu (3) Exact1"/>
    <w:uiPriority w:val="99"/>
    <w:rsid w:val="004B1B34"/>
    <w:rPr>
      <w:rFonts w:ascii="Arial" w:hAnsi="Arial" w:cs="Arial"/>
      <w:b/>
      <w:bCs/>
      <w:sz w:val="20"/>
      <w:szCs w:val="20"/>
      <w:u w:val="single"/>
    </w:rPr>
  </w:style>
  <w:style w:type="character" w:customStyle="1" w:styleId="Teksttreci62">
    <w:name w:val="Tekst treści (6)2"/>
    <w:uiPriority w:val="99"/>
    <w:rsid w:val="004B1B34"/>
    <w:rPr>
      <w:rFonts w:ascii="Arial" w:hAnsi="Arial" w:cs="Arial"/>
      <w:sz w:val="20"/>
      <w:szCs w:val="20"/>
      <w:u w:val="single"/>
    </w:rPr>
  </w:style>
  <w:style w:type="character" w:customStyle="1" w:styleId="Teksttreci250">
    <w:name w:val="Tekst treści (2)5"/>
    <w:basedOn w:val="Teksttreci2"/>
    <w:uiPriority w:val="99"/>
    <w:rsid w:val="004B1B34"/>
  </w:style>
  <w:style w:type="character" w:customStyle="1" w:styleId="Teksttreci240">
    <w:name w:val="Tekst treści (2)4"/>
    <w:basedOn w:val="Teksttreci2"/>
    <w:uiPriority w:val="99"/>
    <w:rsid w:val="004B1B34"/>
  </w:style>
  <w:style w:type="character" w:customStyle="1" w:styleId="Teksttreci275">
    <w:name w:val="Tekst treści (2) + 75"/>
    <w:aliases w:val="5 pt11"/>
    <w:uiPriority w:val="99"/>
    <w:rsid w:val="004B1B34"/>
    <w:rPr>
      <w:rFonts w:ascii="Arial" w:hAnsi="Arial" w:cs="Arial"/>
      <w:sz w:val="15"/>
      <w:szCs w:val="15"/>
      <w:u w:val="none"/>
    </w:rPr>
  </w:style>
  <w:style w:type="character" w:customStyle="1" w:styleId="Teksttreci2Kursywa1">
    <w:name w:val="Tekst treści (2) + Kursywa1"/>
    <w:uiPriority w:val="99"/>
    <w:rsid w:val="004B1B34"/>
    <w:rPr>
      <w:rFonts w:ascii="Arial" w:hAnsi="Arial" w:cs="Arial"/>
      <w:i/>
      <w:iCs/>
      <w:sz w:val="20"/>
      <w:szCs w:val="20"/>
      <w:u w:val="none"/>
    </w:rPr>
  </w:style>
  <w:style w:type="character" w:customStyle="1" w:styleId="Teksttreci237">
    <w:name w:val="Tekst treści (2)3"/>
    <w:basedOn w:val="Teksttreci2"/>
    <w:uiPriority w:val="99"/>
    <w:rsid w:val="004B1B34"/>
  </w:style>
  <w:style w:type="character" w:customStyle="1" w:styleId="Teksttreci2Odstpy1pt1">
    <w:name w:val="Tekst treści (2) + Odstępy 1 pt1"/>
    <w:uiPriority w:val="99"/>
    <w:rsid w:val="004B1B34"/>
    <w:rPr>
      <w:rFonts w:ascii="Arial" w:hAnsi="Arial" w:cs="Arial"/>
      <w:spacing w:val="20"/>
      <w:sz w:val="20"/>
      <w:szCs w:val="20"/>
      <w:u w:val="none"/>
    </w:rPr>
  </w:style>
  <w:style w:type="character" w:customStyle="1" w:styleId="Teksttreci274">
    <w:name w:val="Tekst treści (2) + 74"/>
    <w:aliases w:val="5 pt10"/>
    <w:uiPriority w:val="99"/>
    <w:rsid w:val="004B1B34"/>
    <w:rPr>
      <w:rFonts w:ascii="Arial" w:hAnsi="Arial" w:cs="Arial"/>
      <w:sz w:val="15"/>
      <w:szCs w:val="15"/>
      <w:u w:val="none"/>
    </w:rPr>
  </w:style>
  <w:style w:type="character" w:customStyle="1" w:styleId="Teksttreci2730">
    <w:name w:val="Tekst treści (2) + 73"/>
    <w:aliases w:val="5 pt9"/>
    <w:uiPriority w:val="99"/>
    <w:rsid w:val="004B1B34"/>
    <w:rPr>
      <w:rFonts w:ascii="Arial" w:hAnsi="Arial" w:cs="Arial"/>
      <w:sz w:val="15"/>
      <w:szCs w:val="15"/>
      <w:u w:val="none"/>
    </w:rPr>
  </w:style>
  <w:style w:type="character" w:customStyle="1" w:styleId="Teksttreci213pt">
    <w:name w:val="Tekst treści (2) + 13 pt"/>
    <w:uiPriority w:val="99"/>
    <w:rsid w:val="004B1B34"/>
    <w:rPr>
      <w:rFonts w:ascii="Arial" w:hAnsi="Arial" w:cs="Arial"/>
      <w:sz w:val="26"/>
      <w:szCs w:val="26"/>
      <w:u w:val="none"/>
    </w:rPr>
  </w:style>
  <w:style w:type="character" w:customStyle="1" w:styleId="Teksttreci222">
    <w:name w:val="Tekst treści (2)2"/>
    <w:basedOn w:val="Teksttreci2"/>
    <w:uiPriority w:val="99"/>
    <w:rsid w:val="004B1B34"/>
  </w:style>
  <w:style w:type="character" w:customStyle="1" w:styleId="Teksttreci36">
    <w:name w:val="Tekst treści (36)_"/>
    <w:link w:val="Teksttreci360"/>
    <w:uiPriority w:val="99"/>
    <w:locked/>
    <w:rsid w:val="004B1B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eksttreci36Arial">
    <w:name w:val="Tekst treści (36) + Arial"/>
    <w:aliases w:val="12 pt1"/>
    <w:uiPriority w:val="99"/>
    <w:rsid w:val="004B1B34"/>
    <w:rPr>
      <w:rFonts w:ascii="Arial" w:hAnsi="Arial" w:cs="Arial"/>
      <w:sz w:val="24"/>
      <w:szCs w:val="24"/>
      <w:u w:val="none"/>
    </w:rPr>
  </w:style>
  <w:style w:type="character" w:customStyle="1" w:styleId="Numernagwka1">
    <w:name w:val="Numer nagłówka #1_"/>
    <w:link w:val="Numernagwka11"/>
    <w:uiPriority w:val="99"/>
    <w:locked/>
    <w:rsid w:val="004B1B34"/>
    <w:rPr>
      <w:rFonts w:ascii="Arial" w:hAnsi="Arial" w:cs="Arial"/>
      <w:sz w:val="20"/>
      <w:szCs w:val="20"/>
      <w:shd w:val="clear" w:color="auto" w:fill="FFFFFF"/>
    </w:rPr>
  </w:style>
  <w:style w:type="character" w:customStyle="1" w:styleId="Numernagwka10">
    <w:name w:val="Numer nagłówka #1"/>
    <w:basedOn w:val="Numernagwka1"/>
    <w:uiPriority w:val="99"/>
    <w:rsid w:val="004B1B34"/>
  </w:style>
  <w:style w:type="character" w:customStyle="1" w:styleId="Nagwek11">
    <w:name w:val="Nagłówek #1_"/>
    <w:link w:val="Nagwek110"/>
    <w:uiPriority w:val="99"/>
    <w:locked/>
    <w:rsid w:val="004B1B34"/>
    <w:rPr>
      <w:rFonts w:ascii="Sylfaen" w:hAnsi="Sylfaen" w:cs="Sylfaen"/>
      <w:sz w:val="106"/>
      <w:szCs w:val="106"/>
      <w:shd w:val="clear" w:color="auto" w:fill="FFFFFF"/>
    </w:rPr>
  </w:style>
  <w:style w:type="character" w:customStyle="1" w:styleId="Nagwek12">
    <w:name w:val="Nagłówek #1"/>
    <w:basedOn w:val="Nagwek11"/>
    <w:uiPriority w:val="99"/>
    <w:rsid w:val="004B1B34"/>
  </w:style>
  <w:style w:type="character" w:customStyle="1" w:styleId="Teksttreci2930">
    <w:name w:val="Tekst treści (29)3"/>
    <w:basedOn w:val="Teksttreci291"/>
    <w:uiPriority w:val="99"/>
    <w:rsid w:val="004B1B34"/>
  </w:style>
  <w:style w:type="character" w:customStyle="1" w:styleId="Nagwek650">
    <w:name w:val="Nagłówek #6 (5)_"/>
    <w:link w:val="Nagwek651"/>
    <w:uiPriority w:val="99"/>
    <w:locked/>
    <w:rsid w:val="004B1B34"/>
    <w:rPr>
      <w:rFonts w:ascii="Arial" w:hAnsi="Arial" w:cs="Arial"/>
      <w:spacing w:val="-70"/>
      <w:sz w:val="86"/>
      <w:szCs w:val="86"/>
      <w:shd w:val="clear" w:color="auto" w:fill="FFFFFF"/>
    </w:rPr>
  </w:style>
  <w:style w:type="character" w:customStyle="1" w:styleId="Nagwek652">
    <w:name w:val="Nagłówek #6 (5)"/>
    <w:basedOn w:val="Nagwek650"/>
    <w:uiPriority w:val="99"/>
    <w:rsid w:val="004B1B34"/>
  </w:style>
  <w:style w:type="character" w:customStyle="1" w:styleId="Teksttreci29Odstpy-1pt2">
    <w:name w:val="Tekst treści (29) + Odstępy -1 pt2"/>
    <w:uiPriority w:val="99"/>
    <w:rsid w:val="004B1B34"/>
    <w:rPr>
      <w:rFonts w:ascii="Arial" w:hAnsi="Arial" w:cs="Arial"/>
      <w:spacing w:val="-20"/>
      <w:sz w:val="20"/>
      <w:szCs w:val="20"/>
      <w:u w:val="none"/>
    </w:rPr>
  </w:style>
  <w:style w:type="character" w:customStyle="1" w:styleId="Nagwek30">
    <w:name w:val="Nagłówek #3_"/>
    <w:link w:val="Nagwek31"/>
    <w:uiPriority w:val="99"/>
    <w:locked/>
    <w:rsid w:val="004B1B34"/>
    <w:rPr>
      <w:rFonts w:ascii="Consolas" w:hAnsi="Consolas" w:cs="Consolas"/>
      <w:spacing w:val="-120"/>
      <w:sz w:val="122"/>
      <w:szCs w:val="122"/>
      <w:shd w:val="clear" w:color="auto" w:fill="FFFFFF"/>
    </w:rPr>
  </w:style>
  <w:style w:type="character" w:customStyle="1" w:styleId="Nagwek32">
    <w:name w:val="Nagłówek #3"/>
    <w:basedOn w:val="Nagwek30"/>
    <w:uiPriority w:val="99"/>
    <w:rsid w:val="004B1B34"/>
  </w:style>
  <w:style w:type="character" w:customStyle="1" w:styleId="Teksttreci37">
    <w:name w:val="Tekst treści (37)_"/>
    <w:link w:val="Teksttreci370"/>
    <w:uiPriority w:val="99"/>
    <w:locked/>
    <w:rsid w:val="004B1B34"/>
    <w:rPr>
      <w:rFonts w:ascii="Arial" w:hAnsi="Arial" w:cs="Arial"/>
      <w:shd w:val="clear" w:color="auto" w:fill="FFFFFF"/>
    </w:rPr>
  </w:style>
  <w:style w:type="character" w:customStyle="1" w:styleId="Teksttreci2920">
    <w:name w:val="Tekst treści (29)2"/>
    <w:basedOn w:val="Teksttreci291"/>
    <w:uiPriority w:val="99"/>
    <w:rsid w:val="004B1B34"/>
  </w:style>
  <w:style w:type="character" w:customStyle="1" w:styleId="Teksttreci29Odstpy-1pt1">
    <w:name w:val="Tekst treści (29) + Odstępy -1 pt1"/>
    <w:uiPriority w:val="99"/>
    <w:rsid w:val="004B1B34"/>
    <w:rPr>
      <w:rFonts w:ascii="Arial" w:hAnsi="Arial" w:cs="Arial"/>
      <w:spacing w:val="-20"/>
      <w:sz w:val="20"/>
      <w:szCs w:val="20"/>
      <w:u w:val="none"/>
    </w:rPr>
  </w:style>
  <w:style w:type="character" w:customStyle="1" w:styleId="Teksttreci2720">
    <w:name w:val="Tekst treści (2) + 72"/>
    <w:aliases w:val="5 pt8,Kursywa2"/>
    <w:uiPriority w:val="99"/>
    <w:rsid w:val="004B1B34"/>
    <w:rPr>
      <w:rFonts w:ascii="Arial" w:hAnsi="Arial" w:cs="Arial"/>
      <w:i/>
      <w:iCs/>
      <w:sz w:val="15"/>
      <w:szCs w:val="15"/>
      <w:u w:val="none"/>
    </w:rPr>
  </w:style>
  <w:style w:type="character" w:customStyle="1" w:styleId="Teksttreci2Calibri2">
    <w:name w:val="Tekst treści (2) + Calibri2"/>
    <w:aliases w:val="82,5 pt7"/>
    <w:uiPriority w:val="99"/>
    <w:rsid w:val="004B1B34"/>
    <w:rPr>
      <w:rFonts w:ascii="Calibri" w:hAnsi="Calibri" w:cs="Calibri"/>
      <w:sz w:val="17"/>
      <w:szCs w:val="17"/>
      <w:u w:val="none"/>
    </w:rPr>
  </w:style>
  <w:style w:type="character" w:customStyle="1" w:styleId="Teksttreci2Pogrubienie2">
    <w:name w:val="Tekst treści (2) + Pogrubienie2"/>
    <w:aliases w:val="Małe litery1"/>
    <w:uiPriority w:val="99"/>
    <w:rsid w:val="004B1B34"/>
    <w:rPr>
      <w:rFonts w:ascii="Arial" w:hAnsi="Arial" w:cs="Arial"/>
      <w:b/>
      <w:bCs/>
      <w:smallCaps/>
      <w:sz w:val="20"/>
      <w:szCs w:val="20"/>
      <w:u w:val="none"/>
    </w:rPr>
  </w:style>
  <w:style w:type="character" w:customStyle="1" w:styleId="Podpisobrazu4Exact">
    <w:name w:val="Podpis obrazu (4) Exact"/>
    <w:link w:val="Podpisobrazu4"/>
    <w:uiPriority w:val="99"/>
    <w:locked/>
    <w:rsid w:val="004B1B3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Podpisobrazu4Arial">
    <w:name w:val="Podpis obrazu (4) + Arial"/>
    <w:aliases w:val="10 pt1,Odstępy -1 pt Exact1"/>
    <w:uiPriority w:val="99"/>
    <w:rsid w:val="004B1B34"/>
    <w:rPr>
      <w:rFonts w:ascii="Arial" w:hAnsi="Arial" w:cs="Arial"/>
      <w:spacing w:val="-30"/>
      <w:sz w:val="20"/>
      <w:szCs w:val="20"/>
      <w:u w:val="none"/>
    </w:rPr>
  </w:style>
  <w:style w:type="character" w:customStyle="1" w:styleId="Teksttreci12Exact">
    <w:name w:val="Tekst treści (12) Exact"/>
    <w:uiPriority w:val="99"/>
    <w:rsid w:val="004B1B34"/>
    <w:rPr>
      <w:rFonts w:ascii="Calibri" w:hAnsi="Calibri" w:cs="Calibri"/>
      <w:sz w:val="17"/>
      <w:szCs w:val="17"/>
      <w:u w:val="none"/>
    </w:rPr>
  </w:style>
  <w:style w:type="character" w:customStyle="1" w:styleId="Teksttreci40Exact">
    <w:name w:val="Tekst treści (40) Exact"/>
    <w:link w:val="Teksttreci400"/>
    <w:uiPriority w:val="99"/>
    <w:locked/>
    <w:rsid w:val="004B1B3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40Exact1">
    <w:name w:val="Tekst treści (40) Exact1"/>
    <w:basedOn w:val="Teksttreci40Exact"/>
    <w:uiPriority w:val="99"/>
    <w:rsid w:val="004B1B34"/>
  </w:style>
  <w:style w:type="character" w:customStyle="1" w:styleId="Teksttreci140">
    <w:name w:val="Tekst treści (14)"/>
    <w:uiPriority w:val="99"/>
    <w:rsid w:val="004B1B34"/>
    <w:rPr>
      <w:rFonts w:ascii="Arial" w:hAnsi="Arial" w:cs="Arial"/>
      <w:b/>
      <w:bCs/>
      <w:strike/>
      <w:sz w:val="20"/>
      <w:szCs w:val="20"/>
      <w:u w:val="none"/>
    </w:rPr>
  </w:style>
  <w:style w:type="character" w:customStyle="1" w:styleId="Teksttreci149">
    <w:name w:val="Tekst treści (14) + 9"/>
    <w:aliases w:val="5 pt6,Bez pogrubienia1"/>
    <w:uiPriority w:val="99"/>
    <w:rsid w:val="004B1B34"/>
    <w:rPr>
      <w:rFonts w:ascii="Arial" w:hAnsi="Arial" w:cs="Arial"/>
      <w:b/>
      <w:bCs/>
      <w:sz w:val="19"/>
      <w:szCs w:val="19"/>
      <w:u w:val="single"/>
    </w:rPr>
  </w:style>
  <w:style w:type="character" w:customStyle="1" w:styleId="Teksttreci38">
    <w:name w:val="Tekst treści (38)_"/>
    <w:link w:val="Teksttreci381"/>
    <w:uiPriority w:val="99"/>
    <w:locked/>
    <w:rsid w:val="004B1B34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Teksttreci380">
    <w:name w:val="Tekst treści (38)"/>
    <w:basedOn w:val="Teksttreci38"/>
    <w:uiPriority w:val="99"/>
    <w:rsid w:val="004B1B34"/>
  </w:style>
  <w:style w:type="character" w:customStyle="1" w:styleId="Teksttreci382">
    <w:name w:val="Tekst treści (38)2"/>
    <w:basedOn w:val="Teksttreci38"/>
    <w:uiPriority w:val="99"/>
    <w:rsid w:val="004B1B34"/>
  </w:style>
  <w:style w:type="character" w:customStyle="1" w:styleId="Teksttreci389">
    <w:name w:val="Tekst treści (38) + 9"/>
    <w:aliases w:val="5 pt5,Bez kursywy4"/>
    <w:uiPriority w:val="99"/>
    <w:rsid w:val="004B1B34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3810pt">
    <w:name w:val="Tekst treści (38) + 10 pt"/>
    <w:uiPriority w:val="99"/>
    <w:rsid w:val="004B1B34"/>
    <w:rPr>
      <w:rFonts w:ascii="Arial" w:hAnsi="Arial" w:cs="Arial"/>
      <w:i/>
      <w:iCs/>
      <w:sz w:val="20"/>
      <w:szCs w:val="20"/>
      <w:u w:val="none"/>
    </w:rPr>
  </w:style>
  <w:style w:type="character" w:customStyle="1" w:styleId="Teksttreci38Maelitery">
    <w:name w:val="Tekst treści (38) + Małe litery"/>
    <w:uiPriority w:val="99"/>
    <w:rsid w:val="004B1B34"/>
    <w:rPr>
      <w:rFonts w:ascii="Arial" w:hAnsi="Arial" w:cs="Arial"/>
      <w:i/>
      <w:iCs/>
      <w:smallCaps/>
      <w:sz w:val="15"/>
      <w:szCs w:val="15"/>
      <w:u w:val="none"/>
    </w:rPr>
  </w:style>
  <w:style w:type="character" w:customStyle="1" w:styleId="Teksttreci39">
    <w:name w:val="Tekst treści (39)_"/>
    <w:link w:val="Teksttreci391"/>
    <w:uiPriority w:val="99"/>
    <w:locked/>
    <w:rsid w:val="004B1B34"/>
    <w:rPr>
      <w:rFonts w:ascii="Arial" w:hAnsi="Arial" w:cs="Arial"/>
      <w:i/>
      <w:iCs/>
      <w:spacing w:val="-40"/>
      <w:sz w:val="52"/>
      <w:szCs w:val="52"/>
      <w:shd w:val="clear" w:color="auto" w:fill="FFFFFF"/>
    </w:rPr>
  </w:style>
  <w:style w:type="character" w:customStyle="1" w:styleId="Teksttreci390">
    <w:name w:val="Tekst treści (39)"/>
    <w:basedOn w:val="Teksttreci39"/>
    <w:uiPriority w:val="99"/>
    <w:rsid w:val="004B1B34"/>
  </w:style>
  <w:style w:type="character" w:customStyle="1" w:styleId="Teksttreci3914pt">
    <w:name w:val="Tekst treści (39) + 14 pt"/>
    <w:aliases w:val="Bez kursywy3,Odstępy 0 pt"/>
    <w:uiPriority w:val="99"/>
    <w:rsid w:val="004B1B34"/>
    <w:rPr>
      <w:rFonts w:ascii="Arial" w:hAnsi="Arial" w:cs="Arial"/>
      <w:i/>
      <w:iCs/>
      <w:spacing w:val="0"/>
      <w:sz w:val="28"/>
      <w:szCs w:val="28"/>
      <w:u w:val="none"/>
    </w:rPr>
  </w:style>
  <w:style w:type="character" w:customStyle="1" w:styleId="Teksttreci2710">
    <w:name w:val="Tekst treści (2) + 71"/>
    <w:aliases w:val="5 pt4,Kursywa1"/>
    <w:uiPriority w:val="99"/>
    <w:rsid w:val="004B1B34"/>
    <w:rPr>
      <w:rFonts w:ascii="Arial" w:hAnsi="Arial" w:cs="Arial"/>
      <w:i/>
      <w:iCs/>
      <w:sz w:val="15"/>
      <w:szCs w:val="15"/>
      <w:u w:val="none"/>
    </w:rPr>
  </w:style>
  <w:style w:type="character" w:customStyle="1" w:styleId="Teksttreci2Calibri1">
    <w:name w:val="Tekst treści (2) + Calibri1"/>
    <w:aliases w:val="81,5 pt3"/>
    <w:uiPriority w:val="99"/>
    <w:rsid w:val="004B1B34"/>
    <w:rPr>
      <w:rFonts w:ascii="Calibri" w:hAnsi="Calibri" w:cs="Calibri"/>
      <w:sz w:val="17"/>
      <w:szCs w:val="17"/>
      <w:u w:val="none"/>
    </w:rPr>
  </w:style>
  <w:style w:type="character" w:customStyle="1" w:styleId="Teksttreci2Pogrubienie1">
    <w:name w:val="Tekst treści (2) + Pogrubienie1"/>
    <w:uiPriority w:val="99"/>
    <w:rsid w:val="004B1B34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41">
    <w:name w:val="Tekst treści (41)_"/>
    <w:link w:val="Teksttreci410"/>
    <w:uiPriority w:val="99"/>
    <w:locked/>
    <w:rsid w:val="004B1B3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Teksttreci419">
    <w:name w:val="Tekst treści (41) + 9"/>
    <w:aliases w:val="5 pt2,Bez kursywy2"/>
    <w:uiPriority w:val="99"/>
    <w:rsid w:val="004B1B34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3891">
    <w:name w:val="Tekst treści (38) + 91"/>
    <w:aliases w:val="5 pt1,Bez kursywy1"/>
    <w:uiPriority w:val="99"/>
    <w:rsid w:val="004B1B34"/>
    <w:rPr>
      <w:rFonts w:ascii="Arial" w:hAnsi="Arial" w:cs="Arial"/>
      <w:i/>
      <w:iCs/>
      <w:sz w:val="19"/>
      <w:szCs w:val="19"/>
      <w:u w:val="none"/>
    </w:rPr>
  </w:style>
  <w:style w:type="paragraph" w:customStyle="1" w:styleId="Stopka21">
    <w:name w:val="Stopka (2)1"/>
    <w:basedOn w:val="Normalny"/>
    <w:link w:val="Stopka2"/>
    <w:uiPriority w:val="99"/>
    <w:rsid w:val="004B1B34"/>
    <w:pPr>
      <w:widowControl w:val="0"/>
      <w:shd w:val="clear" w:color="auto" w:fill="FFFFFF"/>
      <w:suppressAutoHyphens w:val="0"/>
      <w:spacing w:line="245" w:lineRule="exact"/>
      <w:jc w:val="both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customStyle="1" w:styleId="Stopka3">
    <w:name w:val="Stopka (3)"/>
    <w:basedOn w:val="Normalny"/>
    <w:uiPriority w:val="99"/>
    <w:rsid w:val="004B1B34"/>
    <w:pPr>
      <w:widowControl w:val="0"/>
      <w:shd w:val="clear" w:color="auto" w:fill="FFFFFF"/>
      <w:suppressAutoHyphens w:val="0"/>
      <w:spacing w:before="360" w:line="250" w:lineRule="exact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Stopka40">
    <w:name w:val="Stopka (4)"/>
    <w:basedOn w:val="Normalny"/>
    <w:link w:val="Stopka4"/>
    <w:uiPriority w:val="99"/>
    <w:rsid w:val="004B1B34"/>
    <w:pPr>
      <w:widowControl w:val="0"/>
      <w:shd w:val="clear" w:color="auto" w:fill="FFFFFF"/>
      <w:suppressAutoHyphens w:val="0"/>
      <w:spacing w:after="300" w:line="240" w:lineRule="atLeast"/>
    </w:pPr>
    <w:rPr>
      <w:rFonts w:ascii="Calibri" w:eastAsiaTheme="minorHAnsi" w:hAnsi="Calibri" w:cs="Calibri"/>
      <w:sz w:val="17"/>
      <w:szCs w:val="17"/>
      <w:lang w:eastAsia="en-US"/>
    </w:rPr>
  </w:style>
  <w:style w:type="paragraph" w:customStyle="1" w:styleId="Teksttreci411">
    <w:name w:val="Tekst treści (4)1"/>
    <w:basedOn w:val="Normalny"/>
    <w:uiPriority w:val="99"/>
    <w:rsid w:val="004B1B34"/>
    <w:pPr>
      <w:widowControl w:val="0"/>
      <w:shd w:val="clear" w:color="auto" w:fill="FFFFFF"/>
      <w:suppressAutoHyphens w:val="0"/>
      <w:spacing w:before="240" w:after="180" w:line="288" w:lineRule="exact"/>
      <w:ind w:hanging="300"/>
      <w:jc w:val="both"/>
    </w:pPr>
    <w:rPr>
      <w:rFonts w:ascii="Arial" w:hAnsi="Arial" w:cs="Arial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4B1B34"/>
    <w:pPr>
      <w:widowControl w:val="0"/>
      <w:shd w:val="clear" w:color="auto" w:fill="FFFFFF"/>
      <w:suppressAutoHyphens w:val="0"/>
      <w:spacing w:line="240" w:lineRule="atLeast"/>
      <w:ind w:hanging="66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rsid w:val="004B1B34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Calibri" w:eastAsiaTheme="minorHAnsi" w:hAnsi="Calibri" w:cs="Calibri"/>
      <w:sz w:val="15"/>
      <w:szCs w:val="15"/>
      <w:lang w:eastAsia="en-US"/>
    </w:rPr>
  </w:style>
  <w:style w:type="paragraph" w:customStyle="1" w:styleId="Podpistabeli0">
    <w:name w:val="Podpis tabeli"/>
    <w:basedOn w:val="Normalny"/>
    <w:link w:val="Podpistabeli"/>
    <w:uiPriority w:val="99"/>
    <w:rsid w:val="004B1B34"/>
    <w:pPr>
      <w:widowControl w:val="0"/>
      <w:shd w:val="clear" w:color="auto" w:fill="FFFFFF"/>
      <w:suppressAutoHyphens w:val="0"/>
      <w:spacing w:line="302" w:lineRule="exact"/>
      <w:jc w:val="both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4B1B34"/>
    <w:pPr>
      <w:widowControl w:val="0"/>
      <w:shd w:val="clear" w:color="auto" w:fill="FFFFFF"/>
      <w:suppressAutoHyphens w:val="0"/>
      <w:spacing w:before="180" w:line="413" w:lineRule="exact"/>
      <w:ind w:hanging="420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4B1B34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Arial" w:eastAsiaTheme="minorHAnsi" w:hAnsi="Arial" w:cs="Arial"/>
      <w:spacing w:val="-50"/>
      <w:sz w:val="82"/>
      <w:szCs w:val="82"/>
      <w:lang w:eastAsia="en-US"/>
    </w:rPr>
  </w:style>
  <w:style w:type="paragraph" w:customStyle="1" w:styleId="Teksttreci8">
    <w:name w:val="Tekst treści (8)"/>
    <w:basedOn w:val="Normalny"/>
    <w:link w:val="Teksttreci8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Calibri" w:eastAsiaTheme="minorHAnsi" w:hAnsi="Calibri" w:cs="Calibri"/>
      <w:sz w:val="16"/>
      <w:szCs w:val="16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4B1B34"/>
    <w:pPr>
      <w:widowControl w:val="0"/>
      <w:shd w:val="clear" w:color="auto" w:fill="FFFFFF"/>
      <w:suppressAutoHyphens w:val="0"/>
      <w:spacing w:line="240" w:lineRule="atLeast"/>
      <w:ind w:hanging="50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4B1B34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Podpistabeli31">
    <w:name w:val="Podpis tabeli (3)1"/>
    <w:basedOn w:val="Normalny"/>
    <w:link w:val="Podpistabeli3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4B1B34"/>
    <w:pPr>
      <w:widowControl w:val="0"/>
      <w:shd w:val="clear" w:color="auto" w:fill="FFFFFF"/>
      <w:suppressAutoHyphens w:val="0"/>
      <w:spacing w:after="60" w:line="202" w:lineRule="exact"/>
      <w:ind w:hanging="280"/>
      <w:jc w:val="both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4B1B34"/>
    <w:pPr>
      <w:widowControl w:val="0"/>
      <w:shd w:val="clear" w:color="auto" w:fill="FFFFFF"/>
      <w:suppressAutoHyphens w:val="0"/>
      <w:spacing w:line="288" w:lineRule="exact"/>
      <w:ind w:hanging="180"/>
      <w:jc w:val="both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customStyle="1" w:styleId="Nagwek91">
    <w:name w:val="Nagłówek #91"/>
    <w:basedOn w:val="Normalny"/>
    <w:link w:val="Nagwek9"/>
    <w:uiPriority w:val="99"/>
    <w:rsid w:val="004B1B34"/>
    <w:pPr>
      <w:widowControl w:val="0"/>
      <w:shd w:val="clear" w:color="auto" w:fill="FFFFFF"/>
      <w:suppressAutoHyphens w:val="0"/>
      <w:spacing w:before="360" w:after="360" w:line="240" w:lineRule="atLeast"/>
      <w:ind w:hanging="500"/>
      <w:jc w:val="both"/>
      <w:outlineLvl w:val="8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rsid w:val="004B1B34"/>
    <w:pPr>
      <w:widowControl w:val="0"/>
      <w:shd w:val="clear" w:color="auto" w:fill="FFFFFF"/>
      <w:suppressAutoHyphens w:val="0"/>
      <w:spacing w:line="254" w:lineRule="exact"/>
      <w:jc w:val="center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paragraph" w:customStyle="1" w:styleId="Nagwek1021">
    <w:name w:val="Nagłówek #10 (2)1"/>
    <w:basedOn w:val="Normalny"/>
    <w:link w:val="Nagwek102"/>
    <w:uiPriority w:val="99"/>
    <w:rsid w:val="004B1B34"/>
    <w:pPr>
      <w:widowControl w:val="0"/>
      <w:shd w:val="clear" w:color="auto" w:fill="FFFFFF"/>
      <w:suppressAutoHyphens w:val="0"/>
      <w:spacing w:before="180" w:line="240" w:lineRule="atLeast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4B1B34"/>
    <w:pPr>
      <w:widowControl w:val="0"/>
      <w:shd w:val="clear" w:color="auto" w:fill="FFFFFF"/>
      <w:suppressAutoHyphens w:val="0"/>
      <w:spacing w:after="300" w:line="240" w:lineRule="atLeast"/>
      <w:ind w:hanging="400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customStyle="1" w:styleId="Nagwek100">
    <w:name w:val="Nagłówek #10"/>
    <w:basedOn w:val="Normalny"/>
    <w:link w:val="Nagwek10"/>
    <w:uiPriority w:val="99"/>
    <w:rsid w:val="004B1B34"/>
    <w:pPr>
      <w:widowControl w:val="0"/>
      <w:shd w:val="clear" w:color="auto" w:fill="FFFFFF"/>
      <w:suppressAutoHyphens w:val="0"/>
      <w:spacing w:before="540" w:after="300" w:line="197" w:lineRule="exact"/>
      <w:ind w:hanging="300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Nagwek920">
    <w:name w:val="Nagłówek #9 (2)"/>
    <w:basedOn w:val="Normalny"/>
    <w:link w:val="Nagwek92"/>
    <w:uiPriority w:val="99"/>
    <w:rsid w:val="004B1B34"/>
    <w:pPr>
      <w:widowControl w:val="0"/>
      <w:shd w:val="clear" w:color="auto" w:fill="FFFFFF"/>
      <w:suppressAutoHyphens w:val="0"/>
      <w:spacing w:before="540" w:after="300" w:line="254" w:lineRule="exact"/>
      <w:jc w:val="both"/>
      <w:outlineLvl w:val="8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Podpistabeli40">
    <w:name w:val="Podpis tabeli (4)"/>
    <w:basedOn w:val="Normalny"/>
    <w:link w:val="Podpistabeli4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Calibri" w:eastAsiaTheme="minorHAnsi" w:hAnsi="Calibri" w:cs="Calibri"/>
      <w:sz w:val="17"/>
      <w:szCs w:val="17"/>
      <w:lang w:eastAsia="en-US"/>
    </w:rPr>
  </w:style>
  <w:style w:type="paragraph" w:customStyle="1" w:styleId="Podpistabeli50">
    <w:name w:val="Podpis tabeli (5)"/>
    <w:basedOn w:val="Normalny"/>
    <w:link w:val="Podpistabeli5"/>
    <w:uiPriority w:val="99"/>
    <w:rsid w:val="004B1B34"/>
    <w:pPr>
      <w:widowControl w:val="0"/>
      <w:shd w:val="clear" w:color="auto" w:fill="FFFFFF"/>
      <w:suppressAutoHyphens w:val="0"/>
      <w:spacing w:line="264" w:lineRule="exact"/>
      <w:jc w:val="center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4B1B34"/>
    <w:pPr>
      <w:widowControl w:val="0"/>
      <w:shd w:val="clear" w:color="auto" w:fill="FFFFFF"/>
      <w:suppressAutoHyphens w:val="0"/>
      <w:spacing w:before="300" w:after="360" w:line="240" w:lineRule="atLeast"/>
    </w:pPr>
    <w:rPr>
      <w:rFonts w:ascii="Arial" w:eastAsiaTheme="minorHAnsi" w:hAnsi="Arial" w:cs="Arial"/>
      <w:i/>
      <w:iCs/>
      <w:sz w:val="15"/>
      <w:szCs w:val="15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rsid w:val="004B1B34"/>
    <w:pPr>
      <w:widowControl w:val="0"/>
      <w:shd w:val="clear" w:color="auto" w:fill="FFFFFF"/>
      <w:suppressAutoHyphens w:val="0"/>
      <w:spacing w:before="60" w:after="240" w:line="240" w:lineRule="atLeast"/>
      <w:jc w:val="center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Nagwek71">
    <w:name w:val="Nagłówek #71"/>
    <w:basedOn w:val="Normalny"/>
    <w:link w:val="Nagwek70"/>
    <w:uiPriority w:val="99"/>
    <w:rsid w:val="004B1B34"/>
    <w:pPr>
      <w:widowControl w:val="0"/>
      <w:shd w:val="clear" w:color="auto" w:fill="FFFFFF"/>
      <w:suppressAutoHyphens w:val="0"/>
      <w:spacing w:line="240" w:lineRule="atLeast"/>
      <w:ind w:hanging="200"/>
      <w:outlineLvl w:val="6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rsid w:val="004B1B34"/>
    <w:pPr>
      <w:widowControl w:val="0"/>
      <w:shd w:val="clear" w:color="auto" w:fill="FFFFFF"/>
      <w:suppressAutoHyphens w:val="0"/>
      <w:spacing w:before="30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61">
    <w:name w:val="Tekst treści (16)1"/>
    <w:basedOn w:val="Normalny"/>
    <w:link w:val="Teksttreci16"/>
    <w:uiPriority w:val="99"/>
    <w:rsid w:val="004B1B34"/>
    <w:pPr>
      <w:widowControl w:val="0"/>
      <w:shd w:val="clear" w:color="auto" w:fill="FFFFFF"/>
      <w:suppressAutoHyphens w:val="0"/>
      <w:spacing w:line="269" w:lineRule="exact"/>
      <w:ind w:hanging="400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Nagwek721">
    <w:name w:val="Nagłówek #7 (2)"/>
    <w:basedOn w:val="Normalny"/>
    <w:link w:val="Nagwek720"/>
    <w:uiPriority w:val="99"/>
    <w:rsid w:val="004B1B34"/>
    <w:pPr>
      <w:widowControl w:val="0"/>
      <w:shd w:val="clear" w:color="auto" w:fill="FFFFFF"/>
      <w:suppressAutoHyphens w:val="0"/>
      <w:spacing w:before="360" w:line="240" w:lineRule="atLeast"/>
      <w:jc w:val="center"/>
      <w:outlineLvl w:val="6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Teksttreci18">
    <w:name w:val="Tekst treści (18)"/>
    <w:basedOn w:val="Normalny"/>
    <w:link w:val="Teksttreci18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customStyle="1" w:styleId="Teksttreci170">
    <w:name w:val="Tekst treści (17)"/>
    <w:basedOn w:val="Normalny"/>
    <w:link w:val="Teksttreci17"/>
    <w:uiPriority w:val="99"/>
    <w:rsid w:val="004B1B34"/>
    <w:pPr>
      <w:widowControl w:val="0"/>
      <w:shd w:val="clear" w:color="auto" w:fill="FFFFFF"/>
      <w:suppressAutoHyphens w:val="0"/>
      <w:spacing w:before="360" w:after="60" w:line="240" w:lineRule="atLeast"/>
      <w:ind w:firstLine="4780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Teksttreci19">
    <w:name w:val="Tekst treści (19)"/>
    <w:basedOn w:val="Normalny"/>
    <w:link w:val="Teksttreci19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b/>
      <w:bCs/>
      <w:sz w:val="8"/>
      <w:szCs w:val="8"/>
      <w:lang w:eastAsia="en-US"/>
    </w:rPr>
  </w:style>
  <w:style w:type="paragraph" w:customStyle="1" w:styleId="Teksttreci200">
    <w:name w:val="Tekst treści (20)"/>
    <w:basedOn w:val="Normalny"/>
    <w:link w:val="Teksttreci20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Nagwek731">
    <w:name w:val="Nagłówek #7 (3)1"/>
    <w:basedOn w:val="Normalny"/>
    <w:link w:val="Nagwek73"/>
    <w:uiPriority w:val="99"/>
    <w:rsid w:val="004B1B34"/>
    <w:pPr>
      <w:widowControl w:val="0"/>
      <w:shd w:val="clear" w:color="auto" w:fill="FFFFFF"/>
      <w:suppressAutoHyphens w:val="0"/>
      <w:spacing w:before="240" w:line="202" w:lineRule="exact"/>
      <w:ind w:hanging="200"/>
      <w:jc w:val="both"/>
      <w:outlineLvl w:val="6"/>
    </w:pPr>
    <w:rPr>
      <w:rFonts w:ascii="Calibri" w:eastAsiaTheme="minorHAnsi" w:hAnsi="Calibri" w:cs="Calibri"/>
      <w:sz w:val="17"/>
      <w:szCs w:val="17"/>
      <w:lang w:eastAsia="en-US"/>
    </w:rPr>
  </w:style>
  <w:style w:type="paragraph" w:customStyle="1" w:styleId="Nagwek80">
    <w:name w:val="Nagłówek #8"/>
    <w:basedOn w:val="Normalny"/>
    <w:link w:val="Nagwek8"/>
    <w:uiPriority w:val="99"/>
    <w:rsid w:val="004B1B34"/>
    <w:pPr>
      <w:widowControl w:val="0"/>
      <w:shd w:val="clear" w:color="auto" w:fill="FFFFFF"/>
      <w:suppressAutoHyphens w:val="0"/>
      <w:spacing w:before="360" w:line="240" w:lineRule="atLeast"/>
      <w:outlineLvl w:val="7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Teksttreci210">
    <w:name w:val="Tekst treści (21)"/>
    <w:basedOn w:val="Normalny"/>
    <w:link w:val="Teksttreci21Exact"/>
    <w:uiPriority w:val="99"/>
    <w:rsid w:val="004B1B34"/>
    <w:pPr>
      <w:widowControl w:val="0"/>
      <w:shd w:val="clear" w:color="auto" w:fill="FFFFFF"/>
      <w:suppressAutoHyphens w:val="0"/>
      <w:spacing w:line="504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Nagwek82">
    <w:name w:val="Nagłówek #8 (2)"/>
    <w:basedOn w:val="Normalny"/>
    <w:link w:val="Nagwek82Exact"/>
    <w:uiPriority w:val="99"/>
    <w:rsid w:val="004B1B34"/>
    <w:pPr>
      <w:widowControl w:val="0"/>
      <w:shd w:val="clear" w:color="auto" w:fill="FFFFFF"/>
      <w:suppressAutoHyphens w:val="0"/>
      <w:spacing w:line="240" w:lineRule="atLeast"/>
      <w:jc w:val="center"/>
      <w:outlineLvl w:val="7"/>
    </w:pPr>
    <w:rPr>
      <w:rFonts w:ascii="Calibri" w:eastAsiaTheme="minorHAnsi" w:hAnsi="Calibri" w:cs="Calibri"/>
      <w:lang w:eastAsia="en-US"/>
    </w:rPr>
  </w:style>
  <w:style w:type="paragraph" w:customStyle="1" w:styleId="Teksttreci221">
    <w:name w:val="Tekst treści (22)1"/>
    <w:basedOn w:val="Normalny"/>
    <w:link w:val="Teksttreci22"/>
    <w:uiPriority w:val="99"/>
    <w:rsid w:val="004B1B34"/>
    <w:pPr>
      <w:widowControl w:val="0"/>
      <w:shd w:val="clear" w:color="auto" w:fill="FFFFFF"/>
      <w:suppressAutoHyphens w:val="0"/>
      <w:spacing w:after="60" w:line="240" w:lineRule="atLeast"/>
      <w:jc w:val="both"/>
    </w:pPr>
    <w:rPr>
      <w:rFonts w:ascii="Arial" w:eastAsiaTheme="minorHAnsi" w:hAnsi="Arial" w:cs="Arial"/>
      <w:spacing w:val="-20"/>
      <w:sz w:val="56"/>
      <w:szCs w:val="56"/>
      <w:lang w:eastAsia="en-US"/>
    </w:rPr>
  </w:style>
  <w:style w:type="paragraph" w:customStyle="1" w:styleId="Teksttreci231">
    <w:name w:val="Tekst treści (23)1"/>
    <w:basedOn w:val="Normalny"/>
    <w:link w:val="Teksttreci23"/>
    <w:uiPriority w:val="99"/>
    <w:rsid w:val="004B1B34"/>
    <w:pPr>
      <w:widowControl w:val="0"/>
      <w:shd w:val="clear" w:color="auto" w:fill="FFFFFF"/>
      <w:suppressAutoHyphens w:val="0"/>
      <w:spacing w:before="60" w:line="240" w:lineRule="atLeast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Teksttreci24">
    <w:name w:val="Tekst treści (24)"/>
    <w:basedOn w:val="Normalny"/>
    <w:link w:val="Teksttreci24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Teksttreci25">
    <w:name w:val="Tekst treści (25)"/>
    <w:basedOn w:val="Normalny"/>
    <w:link w:val="Teksttreci25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Teksttreci26">
    <w:name w:val="Tekst treści (26)"/>
    <w:basedOn w:val="Normalny"/>
    <w:link w:val="Teksttreci26Exact"/>
    <w:uiPriority w:val="99"/>
    <w:rsid w:val="004B1B34"/>
    <w:pPr>
      <w:widowControl w:val="0"/>
      <w:shd w:val="clear" w:color="auto" w:fill="FFFFFF"/>
      <w:suppressAutoHyphens w:val="0"/>
      <w:spacing w:after="60" w:line="240" w:lineRule="atLeast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Nagwek830">
    <w:name w:val="Nagłówek #8 (3)"/>
    <w:basedOn w:val="Normalny"/>
    <w:link w:val="Nagwek83"/>
    <w:uiPriority w:val="99"/>
    <w:rsid w:val="004B1B34"/>
    <w:pPr>
      <w:widowControl w:val="0"/>
      <w:shd w:val="clear" w:color="auto" w:fill="FFFFFF"/>
      <w:suppressAutoHyphens w:val="0"/>
      <w:spacing w:line="240" w:lineRule="atLeast"/>
      <w:jc w:val="center"/>
      <w:outlineLvl w:val="7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Nagwek621">
    <w:name w:val="Nagłówek #6 (2)1"/>
    <w:basedOn w:val="Normalny"/>
    <w:link w:val="Nagwek62"/>
    <w:uiPriority w:val="99"/>
    <w:rsid w:val="004B1B34"/>
    <w:pPr>
      <w:widowControl w:val="0"/>
      <w:shd w:val="clear" w:color="auto" w:fill="FFFFFF"/>
      <w:suppressAutoHyphens w:val="0"/>
      <w:spacing w:before="900" w:line="240" w:lineRule="atLeast"/>
      <w:jc w:val="both"/>
      <w:outlineLvl w:val="5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customStyle="1" w:styleId="Nagwek21">
    <w:name w:val="Nagłówek #2"/>
    <w:basedOn w:val="Normalny"/>
    <w:link w:val="Nagwek20"/>
    <w:uiPriority w:val="99"/>
    <w:rsid w:val="004B1B34"/>
    <w:pPr>
      <w:widowControl w:val="0"/>
      <w:shd w:val="clear" w:color="auto" w:fill="FFFFFF"/>
      <w:suppressAutoHyphens w:val="0"/>
      <w:spacing w:before="360" w:after="600" w:line="240" w:lineRule="atLeast"/>
      <w:jc w:val="right"/>
      <w:outlineLvl w:val="1"/>
    </w:pPr>
    <w:rPr>
      <w:rFonts w:ascii="Arial" w:eastAsiaTheme="minorHAnsi" w:hAnsi="Arial" w:cs="Arial"/>
      <w:i/>
      <w:iCs/>
      <w:spacing w:val="-70"/>
      <w:sz w:val="82"/>
      <w:szCs w:val="82"/>
      <w:lang w:eastAsia="en-US"/>
    </w:rPr>
  </w:style>
  <w:style w:type="paragraph" w:customStyle="1" w:styleId="Nagwek740">
    <w:name w:val="Nagłówek #7 (4)"/>
    <w:basedOn w:val="Normalny"/>
    <w:link w:val="Nagwek74"/>
    <w:uiPriority w:val="99"/>
    <w:rsid w:val="004B1B34"/>
    <w:pPr>
      <w:widowControl w:val="0"/>
      <w:shd w:val="clear" w:color="auto" w:fill="FFFFFF"/>
      <w:suppressAutoHyphens w:val="0"/>
      <w:spacing w:before="1080" w:line="240" w:lineRule="atLeast"/>
      <w:jc w:val="both"/>
      <w:outlineLvl w:val="6"/>
    </w:pPr>
    <w:rPr>
      <w:rFonts w:ascii="Arial" w:eastAsiaTheme="minorHAnsi" w:hAnsi="Arial" w:cs="Arial"/>
      <w:spacing w:val="-50"/>
      <w:sz w:val="82"/>
      <w:szCs w:val="82"/>
      <w:lang w:eastAsia="en-US"/>
    </w:rPr>
  </w:style>
  <w:style w:type="paragraph" w:customStyle="1" w:styleId="Teksttreci271">
    <w:name w:val="Tekst treści (27)1"/>
    <w:basedOn w:val="Normalny"/>
    <w:link w:val="Teksttreci270"/>
    <w:uiPriority w:val="99"/>
    <w:rsid w:val="004B1B34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Teksttreci281">
    <w:name w:val="Tekst treści (28)1"/>
    <w:basedOn w:val="Normalny"/>
    <w:link w:val="Teksttreci28"/>
    <w:uiPriority w:val="99"/>
    <w:rsid w:val="004B1B34"/>
    <w:pPr>
      <w:widowControl w:val="0"/>
      <w:shd w:val="clear" w:color="auto" w:fill="FFFFFF"/>
      <w:suppressAutoHyphens w:val="0"/>
      <w:spacing w:before="60" w:after="240" w:line="240" w:lineRule="atLeas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Nagwek1030">
    <w:name w:val="Nagłówek #10 (3)"/>
    <w:basedOn w:val="Normalny"/>
    <w:link w:val="Nagwek103"/>
    <w:uiPriority w:val="99"/>
    <w:rsid w:val="004B1B34"/>
    <w:pPr>
      <w:widowControl w:val="0"/>
      <w:shd w:val="clear" w:color="auto" w:fill="FFFFFF"/>
      <w:suppressAutoHyphens w:val="0"/>
      <w:spacing w:before="360" w:after="60" w:line="240" w:lineRule="atLeast"/>
      <w:ind w:hanging="260"/>
      <w:jc w:val="center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Teksttreci2910">
    <w:name w:val="Tekst treści (29)1"/>
    <w:basedOn w:val="Normalny"/>
    <w:link w:val="Teksttreci291"/>
    <w:uiPriority w:val="99"/>
    <w:rsid w:val="004B1B34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Teksttreci301">
    <w:name w:val="Tekst treści (30)1"/>
    <w:basedOn w:val="Normalny"/>
    <w:link w:val="Teksttreci300"/>
    <w:uiPriority w:val="99"/>
    <w:rsid w:val="004B1B34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Nagwek51">
    <w:name w:val="Nagłówek #51"/>
    <w:basedOn w:val="Normalny"/>
    <w:link w:val="Nagwek50"/>
    <w:uiPriority w:val="99"/>
    <w:rsid w:val="004B1B34"/>
    <w:pPr>
      <w:widowControl w:val="0"/>
      <w:shd w:val="clear" w:color="auto" w:fill="FFFFFF"/>
      <w:suppressAutoHyphens w:val="0"/>
      <w:spacing w:before="1620" w:line="240" w:lineRule="atLeast"/>
      <w:outlineLvl w:val="4"/>
    </w:pPr>
    <w:rPr>
      <w:rFonts w:ascii="Arial" w:eastAsiaTheme="minorHAnsi" w:hAnsi="Arial" w:cs="Arial"/>
      <w:spacing w:val="-20"/>
      <w:sz w:val="56"/>
      <w:szCs w:val="56"/>
      <w:lang w:eastAsia="en-US"/>
    </w:rPr>
  </w:style>
  <w:style w:type="paragraph" w:customStyle="1" w:styleId="Nagwek631">
    <w:name w:val="Nagłówek #6 (3)1"/>
    <w:basedOn w:val="Normalny"/>
    <w:link w:val="Nagwek63"/>
    <w:uiPriority w:val="99"/>
    <w:rsid w:val="004B1B34"/>
    <w:pPr>
      <w:widowControl w:val="0"/>
      <w:shd w:val="clear" w:color="auto" w:fill="FFFFFF"/>
      <w:suppressAutoHyphens w:val="0"/>
      <w:spacing w:before="2460" w:after="120" w:line="1262" w:lineRule="exact"/>
      <w:jc w:val="both"/>
      <w:outlineLvl w:val="5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Nagwek41">
    <w:name w:val="Nagłówek #41"/>
    <w:basedOn w:val="Normalny"/>
    <w:link w:val="Nagwek40"/>
    <w:uiPriority w:val="99"/>
    <w:rsid w:val="004B1B34"/>
    <w:pPr>
      <w:widowControl w:val="0"/>
      <w:shd w:val="clear" w:color="auto" w:fill="FFFFFF"/>
      <w:suppressAutoHyphens w:val="0"/>
      <w:spacing w:before="120" w:line="240" w:lineRule="atLeast"/>
      <w:outlineLvl w:val="3"/>
    </w:pPr>
    <w:rPr>
      <w:rFonts w:ascii="Arial" w:eastAsiaTheme="minorHAnsi" w:hAnsi="Arial" w:cs="Arial"/>
      <w:spacing w:val="-50"/>
      <w:sz w:val="82"/>
      <w:szCs w:val="82"/>
      <w:lang w:eastAsia="en-US"/>
    </w:rPr>
  </w:style>
  <w:style w:type="paragraph" w:customStyle="1" w:styleId="Teksttreci320">
    <w:name w:val="Tekst treści (32)"/>
    <w:basedOn w:val="Normalny"/>
    <w:link w:val="Teksttreci32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Nagwek640">
    <w:name w:val="Nagłówek #6 (4)"/>
    <w:basedOn w:val="Normalny"/>
    <w:link w:val="Nagwek64"/>
    <w:uiPriority w:val="99"/>
    <w:rsid w:val="004B1B34"/>
    <w:pPr>
      <w:widowControl w:val="0"/>
      <w:shd w:val="clear" w:color="auto" w:fill="FFFFFF"/>
      <w:suppressAutoHyphens w:val="0"/>
      <w:spacing w:before="120" w:line="240" w:lineRule="atLeast"/>
      <w:jc w:val="right"/>
      <w:outlineLvl w:val="5"/>
    </w:pPr>
    <w:rPr>
      <w:rFonts w:ascii="Arial" w:eastAsiaTheme="minorHAnsi" w:hAnsi="Arial" w:cs="Arial"/>
      <w:spacing w:val="-50"/>
      <w:sz w:val="82"/>
      <w:szCs w:val="82"/>
      <w:lang w:eastAsia="en-US"/>
    </w:rPr>
  </w:style>
  <w:style w:type="paragraph" w:customStyle="1" w:styleId="Teksttreci311">
    <w:name w:val="Tekst treści (31)"/>
    <w:basedOn w:val="Normalny"/>
    <w:link w:val="Teksttreci310"/>
    <w:uiPriority w:val="99"/>
    <w:rsid w:val="004B1B34"/>
    <w:pPr>
      <w:widowControl w:val="0"/>
      <w:shd w:val="clear" w:color="auto" w:fill="FFFFFF"/>
      <w:suppressAutoHyphens w:val="0"/>
      <w:spacing w:before="120" w:line="480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Nagwek840">
    <w:name w:val="Nagłówek #8 (4)"/>
    <w:basedOn w:val="Normalny"/>
    <w:link w:val="Nagwek84"/>
    <w:uiPriority w:val="99"/>
    <w:rsid w:val="004B1B34"/>
    <w:pPr>
      <w:widowControl w:val="0"/>
      <w:shd w:val="clear" w:color="auto" w:fill="FFFFFF"/>
      <w:suppressAutoHyphens w:val="0"/>
      <w:spacing w:before="240" w:line="240" w:lineRule="atLeast"/>
      <w:jc w:val="center"/>
      <w:outlineLvl w:val="7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pistreci1">
    <w:name w:val="Spis treści1"/>
    <w:basedOn w:val="Normalny"/>
    <w:link w:val="Spistreci"/>
    <w:uiPriority w:val="99"/>
    <w:rsid w:val="004B1B34"/>
    <w:pPr>
      <w:widowControl w:val="0"/>
      <w:shd w:val="clear" w:color="auto" w:fill="FFFFFF"/>
      <w:suppressAutoHyphens w:val="0"/>
      <w:spacing w:before="420" w:line="360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Nagwek61">
    <w:name w:val="Nagłówek #61"/>
    <w:basedOn w:val="Normalny"/>
    <w:link w:val="Nagwek60"/>
    <w:uiPriority w:val="99"/>
    <w:rsid w:val="004B1B34"/>
    <w:pPr>
      <w:widowControl w:val="0"/>
      <w:shd w:val="clear" w:color="auto" w:fill="FFFFFF"/>
      <w:suppressAutoHyphens w:val="0"/>
      <w:spacing w:line="653" w:lineRule="exact"/>
      <w:jc w:val="both"/>
      <w:outlineLvl w:val="5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agwek930">
    <w:name w:val="Nagłówek #9 (3)"/>
    <w:basedOn w:val="Normalny"/>
    <w:link w:val="Nagwek93"/>
    <w:uiPriority w:val="99"/>
    <w:rsid w:val="004B1B34"/>
    <w:pPr>
      <w:widowControl w:val="0"/>
      <w:shd w:val="clear" w:color="auto" w:fill="FFFFFF"/>
      <w:suppressAutoHyphens w:val="0"/>
      <w:spacing w:before="240" w:after="720" w:line="240" w:lineRule="atLeast"/>
      <w:jc w:val="center"/>
      <w:outlineLvl w:val="8"/>
    </w:pPr>
    <w:rPr>
      <w:rFonts w:ascii="Calibri" w:eastAsiaTheme="minorHAnsi" w:hAnsi="Calibri" w:cs="Calibri"/>
      <w:b/>
      <w:bCs/>
      <w:sz w:val="28"/>
      <w:szCs w:val="28"/>
      <w:lang w:eastAsia="en-US"/>
    </w:rPr>
  </w:style>
  <w:style w:type="paragraph" w:customStyle="1" w:styleId="Teksttreci330">
    <w:name w:val="Tekst treści (33)"/>
    <w:basedOn w:val="Normalny"/>
    <w:link w:val="Teksttreci33Exact"/>
    <w:uiPriority w:val="99"/>
    <w:rsid w:val="004B1B34"/>
    <w:pPr>
      <w:widowControl w:val="0"/>
      <w:shd w:val="clear" w:color="auto" w:fill="FFFFFF"/>
      <w:suppressAutoHyphens w:val="0"/>
      <w:spacing w:before="120" w:line="240" w:lineRule="atLeast"/>
      <w:jc w:val="right"/>
    </w:pPr>
    <w:rPr>
      <w:rFonts w:ascii="Arial" w:eastAsiaTheme="minorHAnsi" w:hAnsi="Arial" w:cs="Arial"/>
      <w:sz w:val="12"/>
      <w:szCs w:val="12"/>
      <w:lang w:eastAsia="en-US"/>
    </w:rPr>
  </w:style>
  <w:style w:type="paragraph" w:customStyle="1" w:styleId="Podpisobrazu">
    <w:name w:val="Podpis obrazu"/>
    <w:basedOn w:val="Normalny"/>
    <w:link w:val="PodpisobrazuExact"/>
    <w:uiPriority w:val="99"/>
    <w:rsid w:val="004B1B34"/>
    <w:pPr>
      <w:widowControl w:val="0"/>
      <w:shd w:val="clear" w:color="auto" w:fill="FFFFFF"/>
      <w:suppressAutoHyphens w:val="0"/>
      <w:spacing w:line="250" w:lineRule="exac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Podpisobrazu2">
    <w:name w:val="Podpis obrazu (2)"/>
    <w:basedOn w:val="Normalny"/>
    <w:link w:val="Podpisobrazu2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Teksttreci34">
    <w:name w:val="Tekst treści (34)"/>
    <w:basedOn w:val="Normalny"/>
    <w:link w:val="Teksttreci34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Calibri" w:eastAsiaTheme="minorHAnsi" w:hAnsi="Calibri" w:cs="Calibri"/>
      <w:sz w:val="21"/>
      <w:szCs w:val="21"/>
      <w:lang w:eastAsia="en-US"/>
    </w:rPr>
  </w:style>
  <w:style w:type="paragraph" w:customStyle="1" w:styleId="Teksttreci35">
    <w:name w:val="Tekst treści (35)"/>
    <w:basedOn w:val="Normalny"/>
    <w:link w:val="Teksttreci35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odpisobrazu3">
    <w:name w:val="Podpis obrazu (3)"/>
    <w:basedOn w:val="Normalny"/>
    <w:link w:val="Podpisobrazu3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treci360">
    <w:name w:val="Tekst treści (36)"/>
    <w:basedOn w:val="Normalny"/>
    <w:link w:val="Teksttreci36"/>
    <w:uiPriority w:val="99"/>
    <w:rsid w:val="004B1B34"/>
    <w:pPr>
      <w:widowControl w:val="0"/>
      <w:shd w:val="clear" w:color="auto" w:fill="FFFFFF"/>
      <w:suppressAutoHyphens w:val="0"/>
      <w:spacing w:before="300" w:line="240" w:lineRule="atLeast"/>
      <w:jc w:val="both"/>
    </w:pPr>
    <w:rPr>
      <w:rFonts w:eastAsiaTheme="minorHAnsi"/>
      <w:sz w:val="26"/>
      <w:szCs w:val="26"/>
      <w:lang w:eastAsia="en-US"/>
    </w:rPr>
  </w:style>
  <w:style w:type="paragraph" w:customStyle="1" w:styleId="Numernagwka11">
    <w:name w:val="Numer nagłówka #11"/>
    <w:basedOn w:val="Normalny"/>
    <w:link w:val="Numernagwka1"/>
    <w:uiPriority w:val="99"/>
    <w:rsid w:val="004B1B34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Nagwek110">
    <w:name w:val="Nagłówek #11"/>
    <w:basedOn w:val="Normalny"/>
    <w:link w:val="Nagwek11"/>
    <w:uiPriority w:val="99"/>
    <w:rsid w:val="004B1B34"/>
    <w:pPr>
      <w:widowControl w:val="0"/>
      <w:shd w:val="clear" w:color="auto" w:fill="FFFFFF"/>
      <w:suppressAutoHyphens w:val="0"/>
      <w:spacing w:before="720" w:line="240" w:lineRule="atLeast"/>
      <w:outlineLvl w:val="0"/>
    </w:pPr>
    <w:rPr>
      <w:rFonts w:ascii="Sylfaen" w:eastAsiaTheme="minorHAnsi" w:hAnsi="Sylfaen" w:cs="Sylfaen"/>
      <w:sz w:val="106"/>
      <w:szCs w:val="106"/>
      <w:lang w:eastAsia="en-US"/>
    </w:rPr>
  </w:style>
  <w:style w:type="paragraph" w:customStyle="1" w:styleId="Nagwek651">
    <w:name w:val="Nagłówek #6 (5)1"/>
    <w:basedOn w:val="Normalny"/>
    <w:link w:val="Nagwek650"/>
    <w:uiPriority w:val="99"/>
    <w:rsid w:val="004B1B34"/>
    <w:pPr>
      <w:widowControl w:val="0"/>
      <w:shd w:val="clear" w:color="auto" w:fill="FFFFFF"/>
      <w:suppressAutoHyphens w:val="0"/>
      <w:spacing w:before="120" w:line="240" w:lineRule="atLeast"/>
      <w:jc w:val="both"/>
      <w:outlineLvl w:val="5"/>
    </w:pPr>
    <w:rPr>
      <w:rFonts w:ascii="Arial" w:eastAsiaTheme="minorHAnsi" w:hAnsi="Arial" w:cs="Arial"/>
      <w:spacing w:val="-70"/>
      <w:sz w:val="86"/>
      <w:szCs w:val="86"/>
      <w:lang w:eastAsia="en-US"/>
    </w:rPr>
  </w:style>
  <w:style w:type="paragraph" w:customStyle="1" w:styleId="Nagwek31">
    <w:name w:val="Nagłówek #31"/>
    <w:basedOn w:val="Normalny"/>
    <w:link w:val="Nagwek30"/>
    <w:uiPriority w:val="99"/>
    <w:rsid w:val="004B1B34"/>
    <w:pPr>
      <w:widowControl w:val="0"/>
      <w:shd w:val="clear" w:color="auto" w:fill="FFFFFF"/>
      <w:suppressAutoHyphens w:val="0"/>
      <w:spacing w:line="240" w:lineRule="atLeast"/>
      <w:outlineLvl w:val="2"/>
    </w:pPr>
    <w:rPr>
      <w:rFonts w:ascii="Consolas" w:eastAsiaTheme="minorHAnsi" w:hAnsi="Consolas" w:cs="Consolas"/>
      <w:spacing w:val="-120"/>
      <w:sz w:val="122"/>
      <w:szCs w:val="122"/>
      <w:lang w:eastAsia="en-US"/>
    </w:rPr>
  </w:style>
  <w:style w:type="paragraph" w:customStyle="1" w:styleId="Teksttreci370">
    <w:name w:val="Tekst treści (37)"/>
    <w:basedOn w:val="Normalny"/>
    <w:link w:val="Teksttreci37"/>
    <w:uiPriority w:val="99"/>
    <w:rsid w:val="004B1B34"/>
    <w:pPr>
      <w:widowControl w:val="0"/>
      <w:shd w:val="clear" w:color="auto" w:fill="FFFFFF"/>
      <w:suppressAutoHyphens w:val="0"/>
      <w:spacing w:before="120" w:line="240" w:lineRule="atLeas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Podpisobrazu4">
    <w:name w:val="Podpis obrazu (4)"/>
    <w:basedOn w:val="Normalny"/>
    <w:link w:val="Podpisobrazu4Exact"/>
    <w:uiPriority w:val="99"/>
    <w:rsid w:val="004B1B34"/>
    <w:pPr>
      <w:widowControl w:val="0"/>
      <w:shd w:val="clear" w:color="auto" w:fill="FFFFFF"/>
      <w:suppressAutoHyphens w:val="0"/>
      <w:spacing w:line="216" w:lineRule="exact"/>
      <w:jc w:val="center"/>
    </w:pPr>
    <w:rPr>
      <w:rFonts w:ascii="Calibri" w:eastAsiaTheme="minorHAnsi" w:hAnsi="Calibri" w:cs="Calibri"/>
      <w:sz w:val="17"/>
      <w:szCs w:val="17"/>
      <w:lang w:eastAsia="en-US"/>
    </w:rPr>
  </w:style>
  <w:style w:type="paragraph" w:customStyle="1" w:styleId="Teksttreci400">
    <w:name w:val="Tekst treści (40)"/>
    <w:basedOn w:val="Normalny"/>
    <w:link w:val="Teksttreci40Exact"/>
    <w:uiPriority w:val="99"/>
    <w:rsid w:val="004B1B34"/>
    <w:pPr>
      <w:widowControl w:val="0"/>
      <w:shd w:val="clear" w:color="auto" w:fill="FFFFFF"/>
      <w:suppressAutoHyphens w:val="0"/>
      <w:spacing w:line="240" w:lineRule="atLeast"/>
    </w:pPr>
    <w:rPr>
      <w:rFonts w:ascii="Calibri" w:eastAsiaTheme="minorHAnsi" w:hAnsi="Calibri" w:cs="Calibri"/>
      <w:sz w:val="16"/>
      <w:szCs w:val="16"/>
      <w:lang w:eastAsia="en-US"/>
    </w:rPr>
  </w:style>
  <w:style w:type="paragraph" w:customStyle="1" w:styleId="Teksttreci381">
    <w:name w:val="Tekst treści (38)1"/>
    <w:basedOn w:val="Normalny"/>
    <w:link w:val="Teksttreci38"/>
    <w:uiPriority w:val="99"/>
    <w:rsid w:val="004B1B34"/>
    <w:pPr>
      <w:widowControl w:val="0"/>
      <w:shd w:val="clear" w:color="auto" w:fill="FFFFFF"/>
      <w:suppressAutoHyphens w:val="0"/>
      <w:spacing w:before="240" w:line="221" w:lineRule="exact"/>
      <w:jc w:val="both"/>
    </w:pPr>
    <w:rPr>
      <w:rFonts w:ascii="Arial" w:eastAsiaTheme="minorHAnsi" w:hAnsi="Arial" w:cs="Arial"/>
      <w:i/>
      <w:iCs/>
      <w:sz w:val="15"/>
      <w:szCs w:val="15"/>
      <w:lang w:eastAsia="en-US"/>
    </w:rPr>
  </w:style>
  <w:style w:type="paragraph" w:customStyle="1" w:styleId="Teksttreci391">
    <w:name w:val="Tekst treści (39)1"/>
    <w:basedOn w:val="Normalny"/>
    <w:link w:val="Teksttreci39"/>
    <w:uiPriority w:val="99"/>
    <w:rsid w:val="004B1B34"/>
    <w:pPr>
      <w:widowControl w:val="0"/>
      <w:shd w:val="clear" w:color="auto" w:fill="FFFFFF"/>
      <w:suppressAutoHyphens w:val="0"/>
      <w:spacing w:before="600" w:line="240" w:lineRule="atLeast"/>
      <w:jc w:val="both"/>
    </w:pPr>
    <w:rPr>
      <w:rFonts w:ascii="Arial" w:eastAsiaTheme="minorHAnsi" w:hAnsi="Arial" w:cs="Arial"/>
      <w:i/>
      <w:iCs/>
      <w:spacing w:val="-40"/>
      <w:sz w:val="52"/>
      <w:szCs w:val="52"/>
      <w:lang w:eastAsia="en-US"/>
    </w:rPr>
  </w:style>
  <w:style w:type="paragraph" w:customStyle="1" w:styleId="Teksttreci410">
    <w:name w:val="Tekst treści (41)"/>
    <w:basedOn w:val="Normalny"/>
    <w:link w:val="Teksttreci41"/>
    <w:uiPriority w:val="99"/>
    <w:rsid w:val="004B1B34"/>
    <w:pPr>
      <w:widowControl w:val="0"/>
      <w:shd w:val="clear" w:color="auto" w:fill="FFFFFF"/>
      <w:suppressAutoHyphens w:val="0"/>
      <w:spacing w:before="420" w:after="360" w:line="240" w:lineRule="exact"/>
      <w:jc w:val="both"/>
    </w:pPr>
    <w:rPr>
      <w:rFonts w:ascii="Arial" w:eastAsiaTheme="minorHAnsi" w:hAnsi="Arial" w:cs="Arial"/>
      <w:i/>
      <w:iCs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B34"/>
    <w:pPr>
      <w:widowControl w:val="0"/>
      <w:suppressAutoHyphens w:val="0"/>
    </w:pPr>
    <w:rPr>
      <w:rFonts w:ascii="DejaVu Sans" w:hAnsi="DejaVu Sans" w:cs="DejaVu Sans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B34"/>
    <w:rPr>
      <w:rFonts w:ascii="DejaVu Sans" w:eastAsia="Times New Roman" w:hAnsi="DejaVu Sans" w:cs="DejaVu Sans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B1B34"/>
    <w:pPr>
      <w:spacing w:after="0" w:line="240" w:lineRule="auto"/>
    </w:pPr>
    <w:rPr>
      <w:rFonts w:ascii="DejaVu Sans" w:eastAsia="Times New Roman" w:hAnsi="DejaVu Sans" w:cs="DejaVu Sans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19">
    <w:name w:val="Tekst treści (21)_"/>
    <w:uiPriority w:val="99"/>
    <w:rsid w:val="004B1B34"/>
    <w:rPr>
      <w:rFonts w:ascii="Sylfaen" w:hAnsi="Sylfaen" w:cs="Sylfaen"/>
      <w:sz w:val="18"/>
      <w:szCs w:val="18"/>
      <w:u w:val="none"/>
    </w:rPr>
  </w:style>
  <w:style w:type="character" w:customStyle="1" w:styleId="DeltaViewInsertion">
    <w:name w:val="DeltaView Insertion"/>
    <w:rsid w:val="004B1B34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FEB1-03CA-497B-B8E2-9C7FFC7D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38112</TotalTime>
  <Pages>9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147</cp:revision>
  <cp:lastPrinted>2021-04-15T14:23:00Z</cp:lastPrinted>
  <dcterms:created xsi:type="dcterms:W3CDTF">2021-02-26T12:56:00Z</dcterms:created>
  <dcterms:modified xsi:type="dcterms:W3CDTF">2021-04-16T15:16:00Z</dcterms:modified>
</cp:coreProperties>
</file>